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Pr="002561D2" w:rsidRDefault="00252D45" w:rsidP="00743F98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theme="minorHAnsi"/>
          <w:b/>
          <w:bCs/>
          <w:i/>
          <w:sz w:val="24"/>
          <w:szCs w:val="24"/>
          <w:lang w:val="en-GB"/>
        </w:rPr>
      </w:pPr>
      <w:r w:rsidRPr="006A3545">
        <w:rPr>
          <w:rFonts w:ascii="Verdana" w:hAnsi="Verdana" w:cs="Calibri"/>
          <w:sz w:val="19"/>
          <w:szCs w:val="19"/>
          <w:lang w:val="en-GB"/>
        </w:rPr>
        <w:t xml:space="preserve">Planned period of the </w:t>
      </w:r>
      <w:r w:rsidR="00743F98" w:rsidRPr="006A3545">
        <w:rPr>
          <w:rFonts w:ascii="Verdana" w:hAnsi="Verdana" w:cs="Calibri"/>
          <w:sz w:val="19"/>
          <w:szCs w:val="19"/>
          <w:lang w:val="en-GB"/>
        </w:rPr>
        <w:t xml:space="preserve">physical </w:t>
      </w:r>
      <w:r w:rsidR="00346C0E" w:rsidRPr="006A3545">
        <w:rPr>
          <w:rFonts w:ascii="Verdana" w:hAnsi="Verdana" w:cs="Calibri"/>
          <w:sz w:val="19"/>
          <w:szCs w:val="19"/>
          <w:lang w:val="en-GB"/>
        </w:rPr>
        <w:t>mobility</w:t>
      </w:r>
      <w:r w:rsidRPr="006A3545">
        <w:rPr>
          <w:rFonts w:ascii="Verdana" w:hAnsi="Verdana" w:cs="Calibri"/>
          <w:sz w:val="19"/>
          <w:szCs w:val="19"/>
          <w:lang w:val="en-GB"/>
        </w:rPr>
        <w:t xml:space="preserve">: </w:t>
      </w:r>
      <w:r w:rsidRPr="002561D2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from </w:t>
      </w:r>
      <w:r w:rsidRPr="002561D2">
        <w:rPr>
          <w:rFonts w:asciiTheme="minorHAnsi" w:hAnsiTheme="minorHAnsi" w:cstheme="minorHAnsi"/>
          <w:b/>
          <w:bCs/>
          <w:i/>
          <w:sz w:val="24"/>
          <w:szCs w:val="24"/>
          <w:lang w:val="en-GB"/>
        </w:rPr>
        <w:t>[day/month/year]</w:t>
      </w:r>
      <w:r w:rsidR="00743F98" w:rsidRPr="002561D2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to</w:t>
      </w:r>
      <w:r w:rsidRPr="002561D2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</w:t>
      </w:r>
      <w:r w:rsidRPr="002561D2">
        <w:rPr>
          <w:rFonts w:asciiTheme="minorHAnsi" w:hAnsiTheme="minorHAnsi" w:cstheme="minorHAnsi"/>
          <w:b/>
          <w:bCs/>
          <w:i/>
          <w:sz w:val="24"/>
          <w:szCs w:val="24"/>
          <w:lang w:val="en-GB"/>
        </w:rPr>
        <w:t>[day/month/year]</w:t>
      </w:r>
    </w:p>
    <w:p w14:paraId="2D8D8A40" w14:textId="77777777" w:rsidR="00490F95" w:rsidRPr="006A3545" w:rsidRDefault="00490F9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9"/>
          <w:szCs w:val="19"/>
          <w:lang w:val="en-GB"/>
        </w:rPr>
      </w:pPr>
    </w:p>
    <w:p w14:paraId="05D39490" w14:textId="19A9BAEA" w:rsidR="00252D45" w:rsidRPr="006A3545" w:rsidRDefault="00252D4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9"/>
          <w:szCs w:val="19"/>
          <w:lang w:val="en-GB"/>
        </w:rPr>
      </w:pPr>
      <w:r w:rsidRPr="006A3545">
        <w:rPr>
          <w:rFonts w:ascii="Verdana" w:hAnsi="Verdana" w:cs="Calibri"/>
          <w:sz w:val="19"/>
          <w:szCs w:val="19"/>
          <w:lang w:val="en-GB"/>
        </w:rPr>
        <w:t>Duration</w:t>
      </w:r>
      <w:r w:rsidR="00B96BA4" w:rsidRPr="006A3545">
        <w:rPr>
          <w:rFonts w:ascii="Verdana" w:hAnsi="Verdana" w:cs="Calibri"/>
          <w:sz w:val="19"/>
          <w:szCs w:val="19"/>
          <w:lang w:val="en-GB"/>
        </w:rPr>
        <w:t xml:space="preserve"> of physical mobility</w:t>
      </w:r>
      <w:r w:rsidRPr="006A3545">
        <w:rPr>
          <w:rFonts w:ascii="Verdana" w:hAnsi="Verdana" w:cs="Calibri"/>
          <w:sz w:val="19"/>
          <w:szCs w:val="19"/>
          <w:lang w:val="en-GB"/>
        </w:rPr>
        <w:t xml:space="preserve"> (days) – </w:t>
      </w:r>
      <w:r w:rsidRPr="006A3545">
        <w:rPr>
          <w:rFonts w:ascii="Verdana" w:hAnsi="Verdana" w:cs="Calibri"/>
          <w:b/>
          <w:bCs/>
          <w:sz w:val="19"/>
          <w:szCs w:val="19"/>
          <w:lang w:val="en-GB"/>
        </w:rPr>
        <w:t>excluding</w:t>
      </w:r>
      <w:r w:rsidRPr="006A3545">
        <w:rPr>
          <w:rFonts w:ascii="Verdana" w:hAnsi="Verdana" w:cs="Calibri"/>
          <w:sz w:val="19"/>
          <w:szCs w:val="19"/>
          <w:lang w:val="en-GB"/>
        </w:rPr>
        <w:t xml:space="preserve"> travel days:</w:t>
      </w:r>
      <w:r w:rsidR="006A3545">
        <w:rPr>
          <w:rFonts w:ascii="Verdana" w:hAnsi="Verdana" w:cs="Calibri"/>
          <w:sz w:val="19"/>
          <w:szCs w:val="19"/>
          <w:lang w:val="en-GB"/>
        </w:rPr>
        <w:t xml:space="preserve"> </w:t>
      </w:r>
      <w:r w:rsidR="006A3545" w:rsidRPr="006A3545">
        <w:rPr>
          <w:rFonts w:ascii="Verdana" w:hAnsi="Verdana" w:cs="Calibri"/>
          <w:b/>
          <w:bCs/>
          <w:sz w:val="19"/>
          <w:szCs w:val="19"/>
          <w:lang w:val="en-GB"/>
        </w:rPr>
        <w:t>X</w:t>
      </w:r>
      <w:r w:rsidRPr="006A3545">
        <w:rPr>
          <w:rFonts w:ascii="Verdana" w:hAnsi="Verdana" w:cs="Calibri"/>
          <w:sz w:val="19"/>
          <w:szCs w:val="19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Pr="006A3545" w:rsidRDefault="00743F98" w:rsidP="00743F98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19"/>
          <w:szCs w:val="19"/>
          <w:lang w:val="en-GB"/>
        </w:rPr>
      </w:pPr>
      <w:r w:rsidRPr="006A3545">
        <w:rPr>
          <w:rFonts w:ascii="Verdana" w:hAnsi="Verdana" w:cs="Calibri"/>
          <w:sz w:val="19"/>
          <w:szCs w:val="19"/>
          <w:lang w:val="en-GB"/>
        </w:rPr>
        <w:t xml:space="preserve">If applicable, planned period of the virtual component: from </w:t>
      </w:r>
      <w:r w:rsidRPr="006A3545">
        <w:rPr>
          <w:rFonts w:ascii="Verdana" w:hAnsi="Verdana" w:cs="Calibri"/>
          <w:i/>
          <w:sz w:val="19"/>
          <w:szCs w:val="19"/>
          <w:lang w:val="en-GB"/>
        </w:rPr>
        <w:t>[day/month/year]</w:t>
      </w:r>
      <w:r w:rsidRPr="006A3545">
        <w:rPr>
          <w:rFonts w:ascii="Verdana" w:hAnsi="Verdana" w:cs="Calibri"/>
          <w:sz w:val="19"/>
          <w:szCs w:val="19"/>
          <w:lang w:val="en-GB"/>
        </w:rPr>
        <w:t xml:space="preserve"> to </w:t>
      </w:r>
      <w:r w:rsidRPr="006A3545">
        <w:rPr>
          <w:rFonts w:ascii="Verdana" w:hAnsi="Verdana" w:cs="Calibri"/>
          <w:i/>
          <w:sz w:val="19"/>
          <w:szCs w:val="19"/>
          <w:lang w:val="en-GB"/>
        </w:rPr>
        <w:t>[day/month/year]</w:t>
      </w:r>
    </w:p>
    <w:p w14:paraId="185A8BBD" w14:textId="77777777" w:rsidR="00743F98" w:rsidRDefault="00743F98" w:rsidP="00743F98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710"/>
        <w:gridCol w:w="2689"/>
        <w:gridCol w:w="1720"/>
        <w:gridCol w:w="2659"/>
      </w:tblGrid>
      <w:tr w:rsidR="001B0BB8" w:rsidRPr="007673FA" w14:paraId="56E939D3" w14:textId="77777777" w:rsidTr="006A3545">
        <w:trPr>
          <w:trHeight w:val="334"/>
        </w:trPr>
        <w:tc>
          <w:tcPr>
            <w:tcW w:w="1668" w:type="dxa"/>
            <w:shd w:val="clear" w:color="auto" w:fill="FFFFFF"/>
            <w:vAlign w:val="center"/>
          </w:tcPr>
          <w:p w14:paraId="56E939CF" w14:textId="77777777" w:rsidR="001903D7" w:rsidRPr="006A3545" w:rsidRDefault="001903D7" w:rsidP="006A3545">
            <w:pPr>
              <w:shd w:val="clear" w:color="auto" w:fill="FFFFFF"/>
              <w:spacing w:before="60" w:after="6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A3545">
              <w:rPr>
                <w:rFonts w:ascii="Verdana" w:hAnsi="Verdana" w:cs="Arial"/>
                <w:sz w:val="18"/>
                <w:szCs w:val="18"/>
                <w:lang w:val="en-GB"/>
              </w:rPr>
              <w:t xml:space="preserve">Last </w:t>
            </w:r>
            <w:r w:rsidR="00EC15C9" w:rsidRPr="006A3545">
              <w:rPr>
                <w:rFonts w:ascii="Verdana" w:hAnsi="Verdana" w:cs="Arial"/>
                <w:sz w:val="18"/>
                <w:szCs w:val="18"/>
                <w:lang w:val="en-GB"/>
              </w:rPr>
              <w:t>n</w:t>
            </w:r>
            <w:r w:rsidRPr="006A3545">
              <w:rPr>
                <w:rFonts w:ascii="Verdana" w:hAnsi="Verdana" w:cs="Arial"/>
                <w:sz w:val="18"/>
                <w:szCs w:val="18"/>
                <w:lang w:val="en-GB"/>
              </w:rPr>
              <w:t>ame</w:t>
            </w:r>
            <w:r w:rsidR="007967A9" w:rsidRPr="006A3545">
              <w:rPr>
                <w:rFonts w:ascii="Verdana" w:hAnsi="Verdana" w:cs="Arial"/>
                <w:sz w:val="18"/>
                <w:szCs w:val="18"/>
                <w:lang w:val="en-GB"/>
              </w:rPr>
              <w:t xml:space="preserve"> (s)</w:t>
            </w:r>
          </w:p>
        </w:tc>
        <w:tc>
          <w:tcPr>
            <w:tcW w:w="2796" w:type="dxa"/>
            <w:shd w:val="clear" w:color="auto" w:fill="FFFFFF"/>
            <w:vAlign w:val="center"/>
          </w:tcPr>
          <w:p w14:paraId="56E939D0" w14:textId="77777777" w:rsidR="001903D7" w:rsidRPr="006A3545" w:rsidRDefault="001903D7" w:rsidP="002561D2">
            <w:pPr>
              <w:shd w:val="clear" w:color="auto" w:fill="FFFFFF"/>
              <w:spacing w:after="0"/>
              <w:ind w:right="-992"/>
              <w:rPr>
                <w:rFonts w:asciiTheme="minorHAnsi" w:hAnsiTheme="minorHAnsi" w:cstheme="minorHAnsi"/>
                <w:b/>
                <w:color w:val="002060"/>
                <w:sz w:val="21"/>
                <w:szCs w:val="21"/>
                <w:lang w:val="en-GB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14:paraId="56E939D1" w14:textId="77777777" w:rsidR="001903D7" w:rsidRPr="006A3545" w:rsidRDefault="00DC2874" w:rsidP="006A3545">
            <w:pPr>
              <w:shd w:val="clear" w:color="auto" w:fill="FFFFFF"/>
              <w:spacing w:before="60" w:after="6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A3545">
              <w:rPr>
                <w:rFonts w:ascii="Verdana" w:hAnsi="Verdana" w:cs="Arial"/>
                <w:sz w:val="18"/>
                <w:szCs w:val="18"/>
                <w:lang w:val="en-GB"/>
              </w:rPr>
              <w:t xml:space="preserve">First </w:t>
            </w:r>
            <w:r w:rsidR="00EC15C9" w:rsidRPr="006A3545">
              <w:rPr>
                <w:rFonts w:ascii="Verdana" w:hAnsi="Verdana" w:cs="Arial"/>
                <w:sz w:val="18"/>
                <w:szCs w:val="18"/>
                <w:lang w:val="en-GB"/>
              </w:rPr>
              <w:t>n</w:t>
            </w:r>
            <w:r w:rsidRPr="006A3545">
              <w:rPr>
                <w:rFonts w:ascii="Verdana" w:hAnsi="Verdana" w:cs="Arial"/>
                <w:sz w:val="18"/>
                <w:szCs w:val="18"/>
                <w:lang w:val="en-GB"/>
              </w:rPr>
              <w:t>ame</w:t>
            </w:r>
            <w:r w:rsidR="007967A9" w:rsidRPr="006A3545">
              <w:rPr>
                <w:rFonts w:ascii="Verdana" w:hAnsi="Verdana" w:cs="Arial"/>
                <w:sz w:val="18"/>
                <w:szCs w:val="18"/>
                <w:lang w:val="en-GB"/>
              </w:rPr>
              <w:t xml:space="preserve"> (s)</w:t>
            </w:r>
          </w:p>
        </w:tc>
        <w:tc>
          <w:tcPr>
            <w:tcW w:w="2724" w:type="dxa"/>
            <w:shd w:val="clear" w:color="auto" w:fill="FFFFFF"/>
            <w:vAlign w:val="center"/>
          </w:tcPr>
          <w:p w14:paraId="56E939D2" w14:textId="77777777" w:rsidR="001903D7" w:rsidRPr="006A3545" w:rsidRDefault="001903D7" w:rsidP="002561D2">
            <w:pPr>
              <w:shd w:val="clear" w:color="auto" w:fill="FFFFFF"/>
              <w:spacing w:after="0"/>
              <w:ind w:right="-992"/>
              <w:jc w:val="center"/>
              <w:rPr>
                <w:rFonts w:asciiTheme="minorHAnsi" w:hAnsiTheme="minorHAnsi" w:cstheme="minorHAnsi"/>
                <w:b/>
                <w:color w:val="002060"/>
                <w:sz w:val="21"/>
                <w:szCs w:val="21"/>
                <w:lang w:val="en-GB"/>
              </w:rPr>
            </w:pPr>
          </w:p>
        </w:tc>
      </w:tr>
      <w:tr w:rsidR="003D7EC0" w:rsidRPr="007673FA" w14:paraId="56E939D8" w14:textId="77777777" w:rsidTr="006A3545">
        <w:trPr>
          <w:trHeight w:val="412"/>
        </w:trPr>
        <w:tc>
          <w:tcPr>
            <w:tcW w:w="1668" w:type="dxa"/>
            <w:shd w:val="clear" w:color="auto" w:fill="FFFFFF"/>
            <w:vAlign w:val="center"/>
          </w:tcPr>
          <w:p w14:paraId="56E939D4" w14:textId="77777777" w:rsidR="00DF7065" w:rsidRPr="006A3545" w:rsidRDefault="00DF7065" w:rsidP="006A3545">
            <w:pPr>
              <w:shd w:val="clear" w:color="auto" w:fill="FFFFFF"/>
              <w:spacing w:before="60" w:after="6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is-IS"/>
              </w:rPr>
            </w:pPr>
            <w:r w:rsidRPr="006A3545">
              <w:rPr>
                <w:rFonts w:ascii="Verdana" w:hAnsi="Verdana" w:cs="Arial"/>
                <w:sz w:val="18"/>
                <w:szCs w:val="18"/>
                <w:lang w:val="en-GB"/>
              </w:rPr>
              <w:t>Seniority</w:t>
            </w:r>
            <w:r w:rsidR="007967A9" w:rsidRPr="006A3545">
              <w:rPr>
                <w:rStyle w:val="Odkaznavysvtlivky"/>
                <w:rFonts w:ascii="Verdana" w:hAnsi="Verdana" w:cs="Arial"/>
                <w:sz w:val="18"/>
                <w:szCs w:val="18"/>
                <w:lang w:val="en-GB"/>
              </w:rPr>
              <w:endnoteReference w:id="2"/>
            </w:r>
          </w:p>
        </w:tc>
        <w:tc>
          <w:tcPr>
            <w:tcW w:w="2796" w:type="dxa"/>
            <w:shd w:val="clear" w:color="auto" w:fill="FFFFFF"/>
            <w:vAlign w:val="center"/>
          </w:tcPr>
          <w:p w14:paraId="56E939D5" w14:textId="77777777" w:rsidR="001903D7" w:rsidRPr="006A3545" w:rsidRDefault="001903D7" w:rsidP="002561D2">
            <w:pPr>
              <w:shd w:val="clear" w:color="auto" w:fill="FFFFFF"/>
              <w:spacing w:after="0"/>
              <w:ind w:right="-992"/>
              <w:rPr>
                <w:rFonts w:asciiTheme="minorHAnsi" w:hAnsiTheme="minorHAnsi" w:cstheme="minorHAnsi"/>
                <w:color w:val="002060"/>
                <w:sz w:val="21"/>
                <w:szCs w:val="21"/>
                <w:lang w:val="en-GB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14:paraId="56E939D6" w14:textId="77777777" w:rsidR="001903D7" w:rsidRPr="006A3545" w:rsidRDefault="00E67F2F" w:rsidP="006A3545">
            <w:pPr>
              <w:shd w:val="clear" w:color="auto" w:fill="FFFFFF"/>
              <w:spacing w:before="60" w:after="6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A3545">
              <w:rPr>
                <w:rFonts w:ascii="Verdana" w:hAnsi="Verdana" w:cs="Arial"/>
                <w:sz w:val="18"/>
                <w:szCs w:val="18"/>
                <w:lang w:val="en-GB"/>
              </w:rPr>
              <w:t>Nationality</w:t>
            </w:r>
            <w:r w:rsidR="007967A9" w:rsidRPr="006A3545">
              <w:rPr>
                <w:rStyle w:val="Odkaznavysvtlivky"/>
                <w:rFonts w:ascii="Verdana" w:hAnsi="Verdana" w:cs="Arial"/>
                <w:sz w:val="18"/>
                <w:szCs w:val="18"/>
                <w:lang w:val="en-GB"/>
              </w:rPr>
              <w:endnoteReference w:id="3"/>
            </w:r>
          </w:p>
        </w:tc>
        <w:tc>
          <w:tcPr>
            <w:tcW w:w="2724" w:type="dxa"/>
            <w:shd w:val="clear" w:color="auto" w:fill="FFFFFF"/>
            <w:vAlign w:val="center"/>
          </w:tcPr>
          <w:p w14:paraId="56E939D7" w14:textId="77777777" w:rsidR="001903D7" w:rsidRPr="006A3545" w:rsidRDefault="001903D7" w:rsidP="002561D2">
            <w:pPr>
              <w:shd w:val="clear" w:color="auto" w:fill="FFFFFF"/>
              <w:spacing w:after="0"/>
              <w:ind w:right="-992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</w:p>
        </w:tc>
      </w:tr>
      <w:tr w:rsidR="003D7EC0" w:rsidRPr="007673FA" w14:paraId="56E939DD" w14:textId="77777777" w:rsidTr="006A3545">
        <w:tc>
          <w:tcPr>
            <w:tcW w:w="1668" w:type="dxa"/>
            <w:shd w:val="clear" w:color="auto" w:fill="FFFFFF"/>
            <w:vAlign w:val="center"/>
          </w:tcPr>
          <w:p w14:paraId="5B8D021E" w14:textId="77777777" w:rsidR="006A3545" w:rsidRPr="006A3545" w:rsidRDefault="00DF7065" w:rsidP="006A3545">
            <w:pPr>
              <w:shd w:val="clear" w:color="auto" w:fill="FFFFFF"/>
              <w:spacing w:before="60" w:after="6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A3545">
              <w:rPr>
                <w:rFonts w:ascii="Verdana" w:hAnsi="Verdana" w:cs="Arial"/>
                <w:sz w:val="18"/>
                <w:szCs w:val="18"/>
                <w:lang w:val="en-GB"/>
              </w:rPr>
              <w:t>Sex</w:t>
            </w:r>
            <w:r w:rsidR="00AA0AF4" w:rsidRPr="006A3545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14:paraId="56E939D9" w14:textId="4F5A7024" w:rsidR="001903D7" w:rsidRPr="006A3545" w:rsidRDefault="00AA0AF4" w:rsidP="006A3545">
            <w:pPr>
              <w:shd w:val="clear" w:color="auto" w:fill="FFFFFF"/>
              <w:spacing w:before="60" w:after="6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A3545">
              <w:rPr>
                <w:rFonts w:ascii="Verdana" w:hAnsi="Verdana" w:cs="Calibri"/>
                <w:sz w:val="18"/>
                <w:szCs w:val="18"/>
                <w:lang w:val="en-GB"/>
              </w:rPr>
              <w:t>[</w:t>
            </w:r>
            <w:r w:rsidRPr="006A3545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M/F</w:t>
            </w:r>
            <w:r w:rsidR="00743F98" w:rsidRPr="006A3545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/Undefined</w:t>
            </w:r>
            <w:r w:rsidRPr="006A3545">
              <w:rPr>
                <w:rFonts w:ascii="Verdana" w:hAnsi="Verdana" w:cs="Calibri"/>
                <w:sz w:val="18"/>
                <w:szCs w:val="18"/>
                <w:lang w:val="en-GB"/>
              </w:rPr>
              <w:t>]</w:t>
            </w:r>
          </w:p>
        </w:tc>
        <w:tc>
          <w:tcPr>
            <w:tcW w:w="2796" w:type="dxa"/>
            <w:shd w:val="clear" w:color="auto" w:fill="FFFFFF"/>
            <w:vAlign w:val="center"/>
          </w:tcPr>
          <w:p w14:paraId="56E939DA" w14:textId="77777777" w:rsidR="001903D7" w:rsidRPr="006A3545" w:rsidRDefault="001903D7" w:rsidP="002561D2">
            <w:pPr>
              <w:shd w:val="clear" w:color="auto" w:fill="FFFFFF"/>
              <w:spacing w:after="0"/>
              <w:ind w:right="-992"/>
              <w:rPr>
                <w:rFonts w:asciiTheme="minorHAnsi" w:hAnsiTheme="minorHAnsi" w:cstheme="minorHAnsi"/>
                <w:color w:val="002060"/>
                <w:sz w:val="21"/>
                <w:szCs w:val="21"/>
                <w:lang w:val="en-GB"/>
              </w:rPr>
            </w:pPr>
          </w:p>
        </w:tc>
        <w:tc>
          <w:tcPr>
            <w:tcW w:w="1740" w:type="dxa"/>
            <w:shd w:val="clear" w:color="auto" w:fill="FFFFFF"/>
            <w:vAlign w:val="center"/>
          </w:tcPr>
          <w:p w14:paraId="56E939DB" w14:textId="77777777" w:rsidR="001903D7" w:rsidRPr="006A3545" w:rsidRDefault="00AA0AF4" w:rsidP="006A3545">
            <w:pPr>
              <w:shd w:val="clear" w:color="auto" w:fill="FFFFFF"/>
              <w:spacing w:before="60" w:after="6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6A3545">
              <w:rPr>
                <w:rFonts w:ascii="Verdana" w:hAnsi="Verdana" w:cs="Arial"/>
                <w:sz w:val="18"/>
                <w:szCs w:val="18"/>
                <w:lang w:val="en-GB"/>
              </w:rPr>
              <w:t>Academic year</w:t>
            </w:r>
          </w:p>
        </w:tc>
        <w:tc>
          <w:tcPr>
            <w:tcW w:w="2724" w:type="dxa"/>
            <w:shd w:val="clear" w:color="auto" w:fill="FFFFFF"/>
            <w:vAlign w:val="center"/>
          </w:tcPr>
          <w:p w14:paraId="56E939DC" w14:textId="092DB2C9" w:rsidR="001903D7" w:rsidRPr="006A3545" w:rsidRDefault="00AA0AF4" w:rsidP="006A3545">
            <w:pPr>
              <w:shd w:val="clear" w:color="auto" w:fill="FFFFFF"/>
              <w:spacing w:before="60" w:after="60"/>
              <w:ind w:right="-992"/>
              <w:jc w:val="left"/>
              <w:rPr>
                <w:rFonts w:asciiTheme="minorHAnsi" w:hAnsiTheme="minorHAnsi" w:cstheme="minorHAnsi"/>
                <w:b/>
                <w:color w:val="002060"/>
                <w:sz w:val="21"/>
                <w:szCs w:val="21"/>
                <w:lang w:val="en-GB"/>
              </w:rPr>
            </w:pPr>
            <w:r w:rsidRPr="006A3545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20</w:t>
            </w:r>
            <w:r w:rsidR="006A3545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23/2024</w:t>
            </w:r>
          </w:p>
        </w:tc>
      </w:tr>
      <w:tr w:rsidR="0081766A" w:rsidRPr="007673FA" w14:paraId="56E939E2" w14:textId="77777777" w:rsidTr="006A3545">
        <w:tc>
          <w:tcPr>
            <w:tcW w:w="1668" w:type="dxa"/>
            <w:shd w:val="clear" w:color="auto" w:fill="FFFFFF"/>
            <w:vAlign w:val="center"/>
          </w:tcPr>
          <w:p w14:paraId="56E939DE" w14:textId="77777777" w:rsidR="0081766A" w:rsidRPr="006A3545" w:rsidRDefault="0081766A" w:rsidP="006A3545">
            <w:pPr>
              <w:shd w:val="clear" w:color="auto" w:fill="FFFFFF"/>
              <w:spacing w:before="60" w:after="6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6A3545">
              <w:rPr>
                <w:rFonts w:ascii="Verdana" w:hAnsi="Verdana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260" w:type="dxa"/>
            <w:gridSpan w:val="3"/>
            <w:shd w:val="clear" w:color="auto" w:fill="FFFFFF"/>
            <w:vAlign w:val="center"/>
          </w:tcPr>
          <w:p w14:paraId="56E939E1" w14:textId="77777777" w:rsidR="0081766A" w:rsidRPr="007673FA" w:rsidRDefault="0081766A" w:rsidP="002561D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2"/>
        <w:gridCol w:w="2184"/>
        <w:gridCol w:w="2219"/>
        <w:gridCol w:w="2177"/>
      </w:tblGrid>
      <w:tr w:rsidR="00116FBB" w:rsidRPr="009F5B61" w14:paraId="56E939EA" w14:textId="77777777" w:rsidTr="006A3545">
        <w:trPr>
          <w:trHeight w:val="314"/>
        </w:trPr>
        <w:tc>
          <w:tcPr>
            <w:tcW w:w="2228" w:type="dxa"/>
            <w:shd w:val="clear" w:color="auto" w:fill="FFFFFF"/>
            <w:vAlign w:val="center"/>
          </w:tcPr>
          <w:p w14:paraId="56E939E5" w14:textId="77777777" w:rsidR="00116FBB" w:rsidRPr="006A3545" w:rsidRDefault="00116FBB" w:rsidP="006A3545">
            <w:pPr>
              <w:shd w:val="clear" w:color="auto" w:fill="FFFFFF"/>
              <w:spacing w:before="60" w:after="6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A3545">
              <w:rPr>
                <w:rFonts w:ascii="Verdana" w:hAnsi="Verdana" w:cs="Arial"/>
                <w:sz w:val="18"/>
                <w:szCs w:val="18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  <w:vAlign w:val="center"/>
          </w:tcPr>
          <w:p w14:paraId="56E939E9" w14:textId="5137F81E" w:rsidR="00116FBB" w:rsidRPr="005E466D" w:rsidRDefault="006A3545" w:rsidP="006A3545">
            <w:pPr>
              <w:shd w:val="clear" w:color="auto" w:fill="FFFFFF"/>
              <w:spacing w:before="60" w:after="6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University of South Bohemia in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České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Budějovice</w:t>
            </w:r>
            <w:proofErr w:type="spellEnd"/>
          </w:p>
        </w:tc>
      </w:tr>
      <w:tr w:rsidR="007967A9" w:rsidRPr="005E466D" w14:paraId="56E939F1" w14:textId="77777777" w:rsidTr="006A3545">
        <w:trPr>
          <w:trHeight w:val="314"/>
        </w:trPr>
        <w:tc>
          <w:tcPr>
            <w:tcW w:w="2228" w:type="dxa"/>
            <w:shd w:val="clear" w:color="auto" w:fill="FFFFFF"/>
            <w:vAlign w:val="center"/>
          </w:tcPr>
          <w:p w14:paraId="56E939EB" w14:textId="2A9960D0" w:rsidR="007967A9" w:rsidRPr="006A3545" w:rsidRDefault="007967A9" w:rsidP="006A3545">
            <w:pPr>
              <w:shd w:val="clear" w:color="auto" w:fill="FFFFFF"/>
              <w:spacing w:before="60" w:after="6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A3545">
              <w:rPr>
                <w:rFonts w:ascii="Verdana" w:hAnsi="Verdana" w:cs="Arial"/>
                <w:sz w:val="18"/>
                <w:szCs w:val="18"/>
                <w:lang w:val="en-GB"/>
              </w:rPr>
              <w:t>Erasmus code</w:t>
            </w:r>
            <w:r w:rsidR="00A568F8" w:rsidRPr="006A3545">
              <w:rPr>
                <w:rStyle w:val="Odkaznavysvtlivky"/>
                <w:rFonts w:ascii="Verdana" w:hAnsi="Verdana" w:cs="Arial"/>
                <w:sz w:val="18"/>
                <w:szCs w:val="18"/>
                <w:lang w:val="en-GB"/>
              </w:rPr>
              <w:endnoteReference w:id="4"/>
            </w:r>
            <w:r w:rsidRPr="006A3545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14:paraId="56E939ED" w14:textId="0E49208F" w:rsidR="007967A9" w:rsidRPr="006A3545" w:rsidRDefault="007967A9" w:rsidP="006A3545">
            <w:pPr>
              <w:shd w:val="clear" w:color="auto" w:fill="FFFFFF"/>
              <w:spacing w:before="60" w:after="6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A3545">
              <w:rPr>
                <w:rFonts w:ascii="Verdana" w:hAnsi="Verdana" w:cs="Arial"/>
                <w:sz w:val="18"/>
                <w:szCs w:val="18"/>
                <w:lang w:val="en-GB"/>
              </w:rPr>
              <w:t>(</w:t>
            </w:r>
            <w:proofErr w:type="gramStart"/>
            <w:r w:rsidRPr="006A3545">
              <w:rPr>
                <w:rFonts w:ascii="Verdana" w:hAnsi="Verdana" w:cs="Arial"/>
                <w:sz w:val="18"/>
                <w:szCs w:val="18"/>
                <w:lang w:val="en-GB"/>
              </w:rPr>
              <w:t>if</w:t>
            </w:r>
            <w:proofErr w:type="gramEnd"/>
            <w:r w:rsidRPr="006A3545">
              <w:rPr>
                <w:rFonts w:ascii="Verdana" w:hAnsi="Verdana" w:cs="Arial"/>
                <w:sz w:val="18"/>
                <w:szCs w:val="18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EE" w14:textId="4C720C01" w:rsidR="007967A9" w:rsidRPr="005E466D" w:rsidRDefault="006A3545" w:rsidP="006A3545">
            <w:pPr>
              <w:shd w:val="clear" w:color="auto" w:fill="FFFFFF"/>
              <w:spacing w:before="60" w:after="6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CZ CESKE01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4A1B71F8" w14:textId="77777777" w:rsidR="007967A9" w:rsidRPr="006A3545" w:rsidRDefault="0081766A" w:rsidP="006A3545">
            <w:pPr>
              <w:shd w:val="clear" w:color="auto" w:fill="FFFFFF"/>
              <w:spacing w:before="60" w:after="6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A3545">
              <w:rPr>
                <w:rFonts w:ascii="Verdana" w:hAnsi="Verdana" w:cs="Arial"/>
                <w:sz w:val="18"/>
                <w:szCs w:val="18"/>
                <w:lang w:val="en-GB"/>
              </w:rPr>
              <w:t>Faculty/</w:t>
            </w:r>
            <w:r w:rsidR="007967A9" w:rsidRPr="006A3545">
              <w:rPr>
                <w:rFonts w:ascii="Verdana" w:hAnsi="Verdana" w:cs="Arial"/>
                <w:sz w:val="18"/>
                <w:szCs w:val="18"/>
                <w:lang w:val="en-GB"/>
              </w:rPr>
              <w:t>Department</w:t>
            </w:r>
          </w:p>
          <w:p w14:paraId="56E939EF" w14:textId="61BA6DFE" w:rsidR="00375B76" w:rsidRPr="006A3545" w:rsidRDefault="00375B76" w:rsidP="006A3545">
            <w:pPr>
              <w:shd w:val="clear" w:color="auto" w:fill="FFFFFF"/>
              <w:spacing w:before="60" w:after="6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A3545">
              <w:rPr>
                <w:rFonts w:ascii="Verdana" w:hAnsi="Verdana" w:cs="Arial"/>
                <w:sz w:val="18"/>
                <w:szCs w:val="18"/>
                <w:lang w:val="en-GB"/>
              </w:rPr>
              <w:t>(</w:t>
            </w:r>
            <w:proofErr w:type="gramStart"/>
            <w:r w:rsidRPr="006A3545">
              <w:rPr>
                <w:rFonts w:ascii="Verdana" w:hAnsi="Verdana" w:cs="Arial"/>
                <w:sz w:val="18"/>
                <w:szCs w:val="18"/>
                <w:lang w:val="en-GB"/>
              </w:rPr>
              <w:t>if</w:t>
            </w:r>
            <w:proofErr w:type="gramEnd"/>
            <w:r w:rsidRPr="006A3545">
              <w:rPr>
                <w:rFonts w:ascii="Verdana" w:hAnsi="Verdana" w:cs="Arial"/>
                <w:sz w:val="18"/>
                <w:szCs w:val="18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F0" w14:textId="77777777" w:rsidR="007967A9" w:rsidRPr="006A3545" w:rsidRDefault="007967A9" w:rsidP="006A3545">
            <w:pPr>
              <w:shd w:val="clear" w:color="auto" w:fill="FFFFFF"/>
              <w:spacing w:before="60" w:after="60"/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1"/>
                <w:szCs w:val="21"/>
                <w:lang w:val="en-GB"/>
              </w:rPr>
            </w:pPr>
          </w:p>
        </w:tc>
      </w:tr>
      <w:tr w:rsidR="007967A9" w:rsidRPr="005E466D" w14:paraId="56E939F6" w14:textId="77777777" w:rsidTr="006A3545">
        <w:trPr>
          <w:trHeight w:val="472"/>
        </w:trPr>
        <w:tc>
          <w:tcPr>
            <w:tcW w:w="2228" w:type="dxa"/>
            <w:shd w:val="clear" w:color="auto" w:fill="FFFFFF"/>
            <w:vAlign w:val="center"/>
          </w:tcPr>
          <w:p w14:paraId="56E939F2" w14:textId="77777777" w:rsidR="007967A9" w:rsidRPr="006A3545" w:rsidRDefault="007967A9" w:rsidP="006A3545">
            <w:pPr>
              <w:shd w:val="clear" w:color="auto" w:fill="FFFFFF"/>
              <w:spacing w:before="60" w:after="6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A3545">
              <w:rPr>
                <w:rFonts w:ascii="Verdana" w:hAnsi="Verdana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02332518" w14:textId="77777777" w:rsidR="007967A9" w:rsidRPr="006A3545" w:rsidRDefault="006A3545" w:rsidP="006A3545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theme="minorHAnsi"/>
                <w:color w:val="002060"/>
                <w:sz w:val="21"/>
                <w:szCs w:val="21"/>
                <w:lang w:val="en-GB"/>
              </w:rPr>
            </w:pPr>
            <w:proofErr w:type="spellStart"/>
            <w:r w:rsidRPr="006A3545">
              <w:rPr>
                <w:rFonts w:asciiTheme="minorHAnsi" w:hAnsiTheme="minorHAnsi" w:cstheme="minorHAnsi"/>
                <w:color w:val="002060"/>
                <w:sz w:val="21"/>
                <w:szCs w:val="21"/>
                <w:lang w:val="en-GB"/>
              </w:rPr>
              <w:t>Branišovská</w:t>
            </w:r>
            <w:proofErr w:type="spellEnd"/>
            <w:r w:rsidRPr="006A3545">
              <w:rPr>
                <w:rFonts w:asciiTheme="minorHAnsi" w:hAnsiTheme="minorHAnsi" w:cstheme="minorHAnsi"/>
                <w:color w:val="002060"/>
                <w:sz w:val="21"/>
                <w:szCs w:val="21"/>
                <w:lang w:val="en-GB"/>
              </w:rPr>
              <w:t xml:space="preserve"> 1645/31a,</w:t>
            </w:r>
          </w:p>
          <w:p w14:paraId="56E939F3" w14:textId="5ADFC369" w:rsidR="006A3545" w:rsidRPr="005E466D" w:rsidRDefault="006A3545" w:rsidP="006A354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6A3545">
              <w:rPr>
                <w:rFonts w:asciiTheme="minorHAnsi" w:hAnsiTheme="minorHAnsi" w:cstheme="minorHAnsi"/>
                <w:color w:val="002060"/>
                <w:sz w:val="21"/>
                <w:szCs w:val="21"/>
                <w:lang w:val="en-GB"/>
              </w:rPr>
              <w:t xml:space="preserve">370 05 </w:t>
            </w:r>
            <w:proofErr w:type="spellStart"/>
            <w:r w:rsidRPr="006A3545">
              <w:rPr>
                <w:rFonts w:asciiTheme="minorHAnsi" w:hAnsiTheme="minorHAnsi" w:cstheme="minorHAnsi"/>
                <w:color w:val="002060"/>
                <w:sz w:val="21"/>
                <w:szCs w:val="21"/>
                <w:lang w:val="en-GB"/>
              </w:rPr>
              <w:t>České</w:t>
            </w:r>
            <w:proofErr w:type="spellEnd"/>
            <w:r w:rsidRPr="006A3545">
              <w:rPr>
                <w:rFonts w:asciiTheme="minorHAnsi" w:hAnsiTheme="minorHAnsi" w:cstheme="minorHAnsi"/>
                <w:color w:val="00206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A3545">
              <w:rPr>
                <w:rFonts w:asciiTheme="minorHAnsi" w:hAnsiTheme="minorHAnsi" w:cstheme="minorHAnsi"/>
                <w:color w:val="002060"/>
                <w:sz w:val="21"/>
                <w:szCs w:val="21"/>
                <w:lang w:val="en-GB"/>
              </w:rPr>
              <w:t>Budějovice</w:t>
            </w:r>
            <w:proofErr w:type="spellEnd"/>
          </w:p>
        </w:tc>
        <w:tc>
          <w:tcPr>
            <w:tcW w:w="2228" w:type="dxa"/>
            <w:shd w:val="clear" w:color="auto" w:fill="FFFFFF"/>
            <w:vAlign w:val="center"/>
          </w:tcPr>
          <w:p w14:paraId="56E939F4" w14:textId="77777777" w:rsidR="007967A9" w:rsidRPr="006A3545" w:rsidRDefault="007967A9" w:rsidP="006A3545">
            <w:pPr>
              <w:shd w:val="clear" w:color="auto" w:fill="FFFFFF"/>
              <w:spacing w:before="60" w:after="6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A3545">
              <w:rPr>
                <w:rFonts w:ascii="Verdana" w:hAnsi="Verdana" w:cs="Arial"/>
                <w:sz w:val="18"/>
                <w:szCs w:val="18"/>
                <w:lang w:val="en-GB"/>
              </w:rPr>
              <w:t>Country/</w:t>
            </w:r>
            <w:r w:rsidRPr="006A3545">
              <w:rPr>
                <w:rFonts w:ascii="Verdana" w:hAnsi="Verdana" w:cs="Arial"/>
                <w:sz w:val="18"/>
                <w:szCs w:val="18"/>
                <w:lang w:val="en-GB"/>
              </w:rPr>
              <w:br/>
              <w:t>Country code</w:t>
            </w:r>
            <w:r w:rsidRPr="006A3545">
              <w:rPr>
                <w:rStyle w:val="Odkaznavysvtlivky"/>
                <w:rFonts w:ascii="Verdana" w:hAnsi="Verdana" w:cs="Arial"/>
                <w:sz w:val="18"/>
                <w:szCs w:val="18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F5" w14:textId="1DF1C5F0" w:rsidR="007967A9" w:rsidRPr="006A3545" w:rsidRDefault="006A3545" w:rsidP="006A3545">
            <w:pPr>
              <w:shd w:val="clear" w:color="auto" w:fill="FFFFFF"/>
              <w:spacing w:before="60" w:after="60"/>
              <w:ind w:right="-993"/>
              <w:jc w:val="left"/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Czech Republic / CZ</w:t>
            </w:r>
          </w:p>
        </w:tc>
      </w:tr>
      <w:tr w:rsidR="007967A9" w:rsidRPr="005E466D" w14:paraId="56E939FC" w14:textId="77777777" w:rsidTr="006A3545">
        <w:trPr>
          <w:trHeight w:val="811"/>
        </w:trPr>
        <w:tc>
          <w:tcPr>
            <w:tcW w:w="2228" w:type="dxa"/>
            <w:shd w:val="clear" w:color="auto" w:fill="FFFFFF"/>
            <w:vAlign w:val="center"/>
          </w:tcPr>
          <w:p w14:paraId="56E939F7" w14:textId="77777777" w:rsidR="007967A9" w:rsidRPr="006A3545" w:rsidRDefault="007967A9" w:rsidP="006A3545">
            <w:pPr>
              <w:shd w:val="clear" w:color="auto" w:fill="FFFFFF"/>
              <w:spacing w:before="60" w:after="6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A3545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</w:t>
            </w:r>
            <w:r w:rsidRPr="006A3545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F8" w14:textId="77777777" w:rsidR="007967A9" w:rsidRPr="006A3545" w:rsidRDefault="007967A9" w:rsidP="002561D2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theme="minorHAnsi"/>
                <w:color w:val="002060"/>
                <w:sz w:val="21"/>
                <w:szCs w:val="21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6E939F9" w14:textId="77777777" w:rsidR="007967A9" w:rsidRPr="006A3545" w:rsidRDefault="007967A9" w:rsidP="006A3545">
            <w:pPr>
              <w:shd w:val="clear" w:color="auto" w:fill="FFFFFF"/>
              <w:spacing w:before="60" w:after="6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6A3545">
              <w:rPr>
                <w:rFonts w:ascii="Verdana" w:hAnsi="Verdana" w:cs="Arial"/>
                <w:sz w:val="18"/>
                <w:szCs w:val="18"/>
                <w:lang w:val="fr-BE"/>
              </w:rPr>
              <w:t>Contact person</w:t>
            </w:r>
          </w:p>
          <w:p w14:paraId="56E939FA" w14:textId="77777777" w:rsidR="007967A9" w:rsidRPr="006A3545" w:rsidRDefault="007967A9" w:rsidP="006A3545">
            <w:pPr>
              <w:shd w:val="clear" w:color="auto" w:fill="FFFFFF"/>
              <w:spacing w:before="60" w:after="6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6A3545">
              <w:rPr>
                <w:rFonts w:ascii="Verdana" w:hAnsi="Verdana" w:cs="Arial"/>
                <w:sz w:val="18"/>
                <w:szCs w:val="18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FB" w14:textId="77777777" w:rsidR="007967A9" w:rsidRPr="002561D2" w:rsidRDefault="007967A9" w:rsidP="002561D2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theme="minorHAnsi"/>
                <w:bCs/>
                <w:color w:val="002060"/>
                <w:sz w:val="21"/>
                <w:szCs w:val="21"/>
                <w:lang w:val="fr-BE"/>
              </w:rPr>
            </w:pPr>
          </w:p>
        </w:tc>
      </w:tr>
      <w:tr w:rsidR="00F8532D" w:rsidRPr="005F0E76" w14:paraId="56E93A03" w14:textId="77777777" w:rsidTr="006A3545">
        <w:trPr>
          <w:trHeight w:val="811"/>
        </w:trPr>
        <w:tc>
          <w:tcPr>
            <w:tcW w:w="2228" w:type="dxa"/>
            <w:shd w:val="clear" w:color="auto" w:fill="FFFFFF"/>
            <w:vAlign w:val="center"/>
          </w:tcPr>
          <w:p w14:paraId="56E939FF" w14:textId="2ED29272" w:rsidR="00F8532D" w:rsidRPr="006A3545" w:rsidRDefault="00F8532D" w:rsidP="006A3545">
            <w:pPr>
              <w:shd w:val="clear" w:color="auto" w:fill="FFFFFF"/>
              <w:spacing w:before="60" w:after="6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A3545">
              <w:rPr>
                <w:rFonts w:ascii="Verdana" w:hAnsi="Verdana" w:cs="Arial"/>
                <w:sz w:val="18"/>
                <w:szCs w:val="18"/>
                <w:lang w:val="en-GB"/>
              </w:rPr>
              <w:t xml:space="preserve">Type of </w:t>
            </w:r>
            <w:r w:rsidR="0095209A" w:rsidRPr="006A3545">
              <w:rPr>
                <w:rFonts w:ascii="Verdana" w:hAnsi="Verdana" w:cs="Arial"/>
                <w:sz w:val="18"/>
                <w:szCs w:val="18"/>
                <w:lang w:val="en-GB"/>
              </w:rPr>
              <w:t>organisation</w:t>
            </w:r>
            <w:r w:rsidRPr="006A3545">
              <w:rPr>
                <w:rFonts w:ascii="Verdana" w:hAnsi="Verdana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A00" w14:textId="1498AAFC" w:rsidR="00F8532D" w:rsidRPr="006A3545" w:rsidRDefault="006A3545" w:rsidP="006A3545">
            <w:pPr>
              <w:shd w:val="clear" w:color="auto" w:fill="FFFFFF"/>
              <w:spacing w:before="60" w:after="60"/>
              <w:ind w:right="-993"/>
              <w:jc w:val="left"/>
              <w:rPr>
                <w:rFonts w:asciiTheme="minorHAnsi" w:hAnsiTheme="minorHAnsi" w:cstheme="minorHAnsi"/>
                <w:color w:val="002060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color w:val="002060"/>
                <w:sz w:val="21"/>
                <w:szCs w:val="21"/>
                <w:lang w:val="en-GB"/>
              </w:rPr>
              <w:t>HEI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1FC07922" w14:textId="3DE992A5" w:rsidR="00C422F5" w:rsidRPr="006A3545" w:rsidRDefault="00C422F5" w:rsidP="006A3545">
            <w:pPr>
              <w:spacing w:before="60" w:after="6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A3545">
              <w:rPr>
                <w:rFonts w:ascii="Verdana" w:hAnsi="Verdana" w:cs="Arial"/>
                <w:sz w:val="18"/>
                <w:szCs w:val="18"/>
                <w:lang w:val="en-GB"/>
              </w:rPr>
              <w:t xml:space="preserve">Size of </w:t>
            </w:r>
            <w:r w:rsidR="0095209A" w:rsidRPr="006A3545">
              <w:rPr>
                <w:rFonts w:ascii="Verdana" w:hAnsi="Verdana" w:cs="Arial"/>
                <w:sz w:val="18"/>
                <w:szCs w:val="18"/>
                <w:lang w:val="en-GB"/>
              </w:rPr>
              <w:t>organisation</w:t>
            </w:r>
          </w:p>
          <w:p w14:paraId="56E93A01" w14:textId="35F3CB18" w:rsidR="00F8532D" w:rsidRPr="006A3545" w:rsidRDefault="00C422F5" w:rsidP="006A3545">
            <w:pPr>
              <w:shd w:val="clear" w:color="auto" w:fill="FFFFFF"/>
              <w:spacing w:before="60" w:after="6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A3545">
              <w:rPr>
                <w:rFonts w:ascii="Verdana" w:hAnsi="Verdana" w:cs="Arial"/>
                <w:sz w:val="18"/>
                <w:szCs w:val="18"/>
                <w:lang w:val="en-GB"/>
              </w:rPr>
              <w:t>(</w:t>
            </w:r>
            <w:proofErr w:type="gramStart"/>
            <w:r w:rsidRPr="006A3545">
              <w:rPr>
                <w:rFonts w:ascii="Verdana" w:hAnsi="Verdana" w:cs="Arial"/>
                <w:sz w:val="18"/>
                <w:szCs w:val="18"/>
                <w:lang w:val="en-GB"/>
              </w:rPr>
              <w:t>if</w:t>
            </w:r>
            <w:proofErr w:type="gramEnd"/>
            <w:r w:rsidRPr="006A3545">
              <w:rPr>
                <w:rFonts w:ascii="Verdana" w:hAnsi="Verdana" w:cs="Arial"/>
                <w:sz w:val="18"/>
                <w:szCs w:val="18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7F97F706" w14:textId="7F2D7F52" w:rsidR="006F285A" w:rsidRDefault="00BE7B78" w:rsidP="006A3545">
            <w:pPr>
              <w:spacing w:before="60" w:after="6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540A721E" w:rsidR="00F8532D" w:rsidRPr="00F8532D" w:rsidRDefault="00BE7B78" w:rsidP="006A3545">
            <w:pPr>
              <w:shd w:val="clear" w:color="auto" w:fill="FFFFFF"/>
              <w:spacing w:before="60" w:after="6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545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1"/>
        <w:gridCol w:w="2210"/>
        <w:gridCol w:w="2261"/>
        <w:gridCol w:w="2100"/>
      </w:tblGrid>
      <w:tr w:rsidR="006A3545" w:rsidRPr="007673FA" w14:paraId="56E93A0A" w14:textId="77777777" w:rsidTr="006A3545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14:paraId="56E93A06" w14:textId="77777777" w:rsidR="006A3545" w:rsidRPr="006A3545" w:rsidRDefault="006A3545" w:rsidP="006A3545">
            <w:pPr>
              <w:shd w:val="clear" w:color="auto" w:fill="FFFFFF"/>
              <w:spacing w:before="60" w:after="6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A3545">
              <w:rPr>
                <w:rFonts w:ascii="Verdana" w:hAnsi="Verdana" w:cs="Arial"/>
                <w:sz w:val="18"/>
                <w:szCs w:val="18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  <w:vAlign w:val="center"/>
          </w:tcPr>
          <w:p w14:paraId="56E93A09" w14:textId="60493564" w:rsidR="006A3545" w:rsidRPr="006A3545" w:rsidRDefault="006A3545" w:rsidP="002561D2">
            <w:pPr>
              <w:shd w:val="clear" w:color="auto" w:fill="FFFFFF"/>
              <w:spacing w:before="60" w:after="60"/>
              <w:ind w:right="-992"/>
              <w:jc w:val="left"/>
              <w:rPr>
                <w:rFonts w:asciiTheme="minorHAnsi" w:hAnsiTheme="minorHAnsi" w:cstheme="minorHAnsi"/>
                <w:b/>
                <w:color w:val="002060"/>
                <w:sz w:val="21"/>
                <w:szCs w:val="21"/>
                <w:lang w:val="en-GB"/>
              </w:rPr>
            </w:pPr>
          </w:p>
        </w:tc>
      </w:tr>
      <w:tr w:rsidR="00A75662" w:rsidRPr="007673FA" w14:paraId="56E93A11" w14:textId="77777777" w:rsidTr="006A3545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14:paraId="56E93A0B" w14:textId="70E282AF" w:rsidR="00A75662" w:rsidRPr="006A3545" w:rsidRDefault="00713E3E" w:rsidP="006A3545">
            <w:pPr>
              <w:shd w:val="clear" w:color="auto" w:fill="FFFFFF"/>
              <w:spacing w:before="60" w:after="6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A3545">
              <w:rPr>
                <w:rFonts w:ascii="Verdana" w:hAnsi="Verdana" w:cs="Arial"/>
                <w:sz w:val="18"/>
                <w:szCs w:val="18"/>
                <w:lang w:val="en-GB"/>
              </w:rPr>
              <w:t>Erasmus code</w:t>
            </w:r>
          </w:p>
          <w:p w14:paraId="56E93A0D" w14:textId="3843E400" w:rsidR="00A75662" w:rsidRPr="006A3545" w:rsidRDefault="00A75662" w:rsidP="006A3545">
            <w:pPr>
              <w:shd w:val="clear" w:color="auto" w:fill="FFFFFF"/>
              <w:spacing w:before="60" w:after="6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A3545">
              <w:rPr>
                <w:rFonts w:ascii="Verdana" w:hAnsi="Verdana" w:cs="Arial"/>
                <w:sz w:val="18"/>
                <w:szCs w:val="18"/>
                <w:lang w:val="en-GB"/>
              </w:rPr>
              <w:t>(</w:t>
            </w:r>
            <w:proofErr w:type="gramStart"/>
            <w:r w:rsidRPr="006A3545">
              <w:rPr>
                <w:rFonts w:ascii="Verdana" w:hAnsi="Verdana" w:cs="Arial"/>
                <w:sz w:val="18"/>
                <w:szCs w:val="18"/>
                <w:lang w:val="en-GB"/>
              </w:rPr>
              <w:t>if</w:t>
            </w:r>
            <w:proofErr w:type="gramEnd"/>
            <w:r w:rsidRPr="006A3545">
              <w:rPr>
                <w:rFonts w:ascii="Verdana" w:hAnsi="Verdana" w:cs="Arial"/>
                <w:sz w:val="18"/>
                <w:szCs w:val="18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56E93A0E" w14:textId="77777777" w:rsidR="00A75662" w:rsidRPr="006A3545" w:rsidRDefault="00A75662" w:rsidP="002561D2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theme="minorHAnsi"/>
                <w:b/>
                <w:color w:val="002060"/>
                <w:sz w:val="21"/>
                <w:szCs w:val="21"/>
                <w:lang w:val="en-GB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56E93A0F" w14:textId="250D9023" w:rsidR="00A75662" w:rsidRPr="006A3545" w:rsidRDefault="006A3545" w:rsidP="006A3545">
            <w:pPr>
              <w:shd w:val="clear" w:color="auto" w:fill="FFFFFF"/>
              <w:spacing w:before="60" w:after="6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A3545">
              <w:rPr>
                <w:rFonts w:ascii="Verdana" w:hAnsi="Verdana" w:cs="Arial"/>
                <w:sz w:val="18"/>
                <w:szCs w:val="18"/>
                <w:lang w:val="en-GB"/>
              </w:rPr>
              <w:t>Faculty/Department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6E93A10" w14:textId="77777777" w:rsidR="00A75662" w:rsidRPr="002561D2" w:rsidRDefault="00A75662" w:rsidP="002561D2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theme="minorHAnsi"/>
                <w:bCs/>
                <w:color w:val="002060"/>
                <w:sz w:val="21"/>
                <w:szCs w:val="21"/>
                <w:lang w:val="en-GB"/>
              </w:rPr>
            </w:pPr>
          </w:p>
        </w:tc>
      </w:tr>
      <w:tr w:rsidR="007967A9" w:rsidRPr="007673FA" w14:paraId="56E93A16" w14:textId="77777777" w:rsidTr="006A3545">
        <w:trPr>
          <w:trHeight w:val="559"/>
        </w:trPr>
        <w:tc>
          <w:tcPr>
            <w:tcW w:w="2232" w:type="dxa"/>
            <w:shd w:val="clear" w:color="auto" w:fill="FFFFFF"/>
            <w:vAlign w:val="center"/>
          </w:tcPr>
          <w:p w14:paraId="56E93A12" w14:textId="77777777" w:rsidR="007967A9" w:rsidRPr="006A3545" w:rsidRDefault="007967A9" w:rsidP="006A3545">
            <w:pPr>
              <w:shd w:val="clear" w:color="auto" w:fill="FFFFFF"/>
              <w:spacing w:before="60" w:after="6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A3545">
              <w:rPr>
                <w:rFonts w:ascii="Verdana" w:hAnsi="Verdana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56E93A13" w14:textId="77777777" w:rsidR="007967A9" w:rsidRPr="006A3545" w:rsidRDefault="007967A9" w:rsidP="002561D2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theme="minorHAnsi"/>
                <w:color w:val="002060"/>
                <w:sz w:val="21"/>
                <w:szCs w:val="21"/>
                <w:lang w:val="en-GB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56E93A14" w14:textId="77777777" w:rsidR="007967A9" w:rsidRPr="006A3545" w:rsidRDefault="00A75662" w:rsidP="006A3545">
            <w:pPr>
              <w:shd w:val="clear" w:color="auto" w:fill="FFFFFF"/>
              <w:spacing w:before="60" w:after="6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A3545">
              <w:rPr>
                <w:rFonts w:ascii="Verdana" w:hAnsi="Verdana" w:cs="Arial"/>
                <w:sz w:val="18"/>
                <w:szCs w:val="18"/>
                <w:lang w:val="en-GB"/>
              </w:rPr>
              <w:t>Country/</w:t>
            </w:r>
            <w:r w:rsidRPr="006A3545">
              <w:rPr>
                <w:rFonts w:ascii="Verdana" w:hAnsi="Verdana" w:cs="Arial"/>
                <w:sz w:val="18"/>
                <w:szCs w:val="18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6E93A15" w14:textId="77777777" w:rsidR="007967A9" w:rsidRPr="006A3545" w:rsidRDefault="007967A9" w:rsidP="002561D2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</w:p>
        </w:tc>
      </w:tr>
      <w:tr w:rsidR="007967A9" w:rsidRPr="00EF398E" w14:paraId="56E93A1B" w14:textId="77777777" w:rsidTr="006A3545">
        <w:tc>
          <w:tcPr>
            <w:tcW w:w="2232" w:type="dxa"/>
            <w:shd w:val="clear" w:color="auto" w:fill="FFFFFF"/>
            <w:vAlign w:val="center"/>
          </w:tcPr>
          <w:p w14:paraId="56E93A17" w14:textId="77777777" w:rsidR="007967A9" w:rsidRPr="006A3545" w:rsidRDefault="007967A9" w:rsidP="006A3545">
            <w:pPr>
              <w:shd w:val="clear" w:color="auto" w:fill="FFFFFF"/>
              <w:spacing w:before="60" w:after="6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A3545">
              <w:rPr>
                <w:rFonts w:ascii="Verdana" w:hAnsi="Verdana" w:cs="Arial"/>
                <w:sz w:val="18"/>
                <w:szCs w:val="18"/>
                <w:lang w:val="en-GB"/>
              </w:rPr>
              <w:t>Contact person</w:t>
            </w:r>
            <w:r w:rsidRPr="006A3545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56E93A18" w14:textId="77777777" w:rsidR="007967A9" w:rsidRPr="006A3545" w:rsidRDefault="007967A9" w:rsidP="002561D2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56E93A19" w14:textId="77777777" w:rsidR="007967A9" w:rsidRPr="006A3545" w:rsidRDefault="00EF398E" w:rsidP="006A3545">
            <w:pPr>
              <w:shd w:val="clear" w:color="auto" w:fill="FFFFFF"/>
              <w:spacing w:before="60" w:after="60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6A3545">
              <w:rPr>
                <w:rFonts w:ascii="Verdana" w:hAnsi="Verdana" w:cs="Arial"/>
                <w:sz w:val="18"/>
                <w:szCs w:val="18"/>
                <w:lang w:val="fr-BE"/>
              </w:rPr>
              <w:t>Contact person</w:t>
            </w:r>
            <w:r w:rsidRPr="006A3545">
              <w:rPr>
                <w:rFonts w:ascii="Verdana" w:hAnsi="Verdana" w:cs="Arial"/>
                <w:sz w:val="18"/>
                <w:szCs w:val="18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6E93A1A" w14:textId="77777777" w:rsidR="007967A9" w:rsidRPr="002561D2" w:rsidRDefault="007967A9" w:rsidP="002561D2">
            <w:pPr>
              <w:shd w:val="clear" w:color="auto" w:fill="FFFFFF"/>
              <w:spacing w:after="0"/>
              <w:ind w:right="-992"/>
              <w:jc w:val="left"/>
              <w:rPr>
                <w:rFonts w:asciiTheme="minorHAnsi" w:hAnsiTheme="minorHAnsi" w:cstheme="minorHAnsi"/>
                <w:bCs/>
                <w:color w:val="002060"/>
                <w:sz w:val="21"/>
                <w:szCs w:val="21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Pr="006A3545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i/>
          <w:iCs/>
          <w:sz w:val="18"/>
          <w:szCs w:val="18"/>
          <w:lang w:val="en-GB"/>
        </w:rPr>
      </w:pPr>
      <w:r w:rsidRPr="006A3545">
        <w:rPr>
          <w:rFonts w:ascii="Verdana" w:hAnsi="Verdana" w:cs="Arial"/>
          <w:i/>
          <w:iCs/>
          <w:sz w:val="18"/>
          <w:szCs w:val="18"/>
          <w:lang w:val="en-GB"/>
        </w:rPr>
        <w:t xml:space="preserve">For guidelines, please look </w:t>
      </w:r>
      <w:r w:rsidR="00967A21" w:rsidRPr="006A3545">
        <w:rPr>
          <w:rFonts w:ascii="Verdana" w:hAnsi="Verdana" w:cs="Arial"/>
          <w:i/>
          <w:iCs/>
          <w:sz w:val="18"/>
          <w:szCs w:val="18"/>
          <w:lang w:val="en-GB"/>
        </w:rPr>
        <w:t xml:space="preserve">at the </w:t>
      </w:r>
      <w:r w:rsidRPr="006A3545">
        <w:rPr>
          <w:rFonts w:ascii="Verdana" w:hAnsi="Verdana" w:cs="Arial"/>
          <w:i/>
          <w:iCs/>
          <w:sz w:val="18"/>
          <w:szCs w:val="18"/>
          <w:lang w:val="en-GB"/>
        </w:rPr>
        <w:t xml:space="preserve">end notes </w:t>
      </w:r>
      <w:r w:rsidR="00967A21" w:rsidRPr="006A3545">
        <w:rPr>
          <w:rFonts w:ascii="Verdana" w:hAnsi="Verdana" w:cs="Arial"/>
          <w:i/>
          <w:iCs/>
          <w:sz w:val="18"/>
          <w:szCs w:val="18"/>
          <w:lang w:val="en-GB"/>
        </w:rPr>
        <w:t>on page 3</w:t>
      </w:r>
      <w:r w:rsidRPr="006A3545">
        <w:rPr>
          <w:rFonts w:ascii="Verdana" w:hAnsi="Verdana" w:cs="Arial"/>
          <w:i/>
          <w:iCs/>
          <w:sz w:val="18"/>
          <w:szCs w:val="18"/>
          <w:lang w:val="en-GB"/>
        </w:rPr>
        <w:t>.</w:t>
      </w:r>
    </w:p>
    <w:p w14:paraId="56E93A1F" w14:textId="72809A6B" w:rsidR="005D5129" w:rsidRDefault="007967A9" w:rsidP="006B61D2">
      <w:pPr>
        <w:spacing w:after="120"/>
        <w:ind w:right="-992"/>
        <w:jc w:val="center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6E93A20" w14:textId="77777777" w:rsidR="005D5129" w:rsidRPr="00354F60" w:rsidRDefault="007E2F6C" w:rsidP="006B61D2">
      <w:pPr>
        <w:pStyle w:val="Nadpis4"/>
        <w:keepNext w:val="0"/>
        <w:numPr>
          <w:ilvl w:val="0"/>
          <w:numId w:val="0"/>
        </w:numPr>
        <w:tabs>
          <w:tab w:val="left" w:pos="426"/>
        </w:tabs>
        <w:spacing w:before="360"/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1C190101" w:rsidR="00377526" w:rsidRPr="006B61D2" w:rsidRDefault="008C3569" w:rsidP="006B61D2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theme="minorHAnsi"/>
          <w:sz w:val="21"/>
          <w:szCs w:val="21"/>
          <w:lang w:val="en-GB"/>
        </w:rPr>
      </w:pPr>
      <w:r w:rsidRPr="006B61D2">
        <w:rPr>
          <w:rFonts w:asciiTheme="minorHAnsi" w:hAnsiTheme="minorHAnsi" w:cstheme="minorHAnsi"/>
          <w:sz w:val="21"/>
          <w:szCs w:val="21"/>
          <w:lang w:val="en-GB"/>
        </w:rPr>
        <w:t>Main s</w:t>
      </w:r>
      <w:r w:rsidR="005E466D" w:rsidRPr="006B61D2">
        <w:rPr>
          <w:rFonts w:asciiTheme="minorHAnsi" w:hAnsiTheme="minorHAnsi" w:cstheme="minorHAnsi"/>
          <w:sz w:val="21"/>
          <w:szCs w:val="21"/>
          <w:lang w:val="en-GB"/>
        </w:rPr>
        <w:t xml:space="preserve">ubject </w:t>
      </w:r>
      <w:r w:rsidR="00E4376B" w:rsidRPr="006B61D2">
        <w:rPr>
          <w:rFonts w:asciiTheme="minorHAnsi" w:hAnsiTheme="minorHAnsi" w:cstheme="minorHAnsi"/>
          <w:sz w:val="21"/>
          <w:szCs w:val="21"/>
          <w:lang w:val="en-GB"/>
        </w:rPr>
        <w:t>field</w:t>
      </w:r>
      <w:r w:rsidR="00377526" w:rsidRPr="006B61D2">
        <w:rPr>
          <w:rStyle w:val="Odkaznavysvtlivky"/>
          <w:rFonts w:asciiTheme="minorHAnsi" w:hAnsiTheme="minorHAnsi" w:cstheme="minorHAnsi"/>
          <w:sz w:val="21"/>
          <w:szCs w:val="21"/>
          <w:lang w:val="en-GB"/>
        </w:rPr>
        <w:endnoteReference w:id="6"/>
      </w:r>
      <w:r w:rsidR="00377526" w:rsidRPr="006B61D2">
        <w:rPr>
          <w:rFonts w:asciiTheme="minorHAnsi" w:hAnsiTheme="minorHAnsi" w:cstheme="minorHAnsi"/>
          <w:sz w:val="21"/>
          <w:szCs w:val="21"/>
          <w:lang w:val="en-GB"/>
        </w:rPr>
        <w:t xml:space="preserve">: </w:t>
      </w:r>
      <w:r w:rsidR="006A3545" w:rsidRPr="006B61D2">
        <w:rPr>
          <w:rFonts w:asciiTheme="minorHAnsi" w:hAnsiTheme="minorHAnsi" w:cstheme="minorHAnsi"/>
          <w:b/>
          <w:bCs/>
          <w:sz w:val="21"/>
          <w:szCs w:val="21"/>
          <w:lang w:val="en-GB"/>
        </w:rPr>
        <w:t>XXXX</w:t>
      </w:r>
      <w:r w:rsidR="00377526" w:rsidRPr="006B61D2">
        <w:rPr>
          <w:rFonts w:asciiTheme="minorHAnsi" w:hAnsiTheme="minorHAnsi" w:cstheme="minorHAnsi"/>
          <w:sz w:val="21"/>
          <w:szCs w:val="21"/>
          <w:lang w:val="en-GB"/>
        </w:rPr>
        <w:t>.</w:t>
      </w:r>
    </w:p>
    <w:p w14:paraId="376DE2B8" w14:textId="77777777" w:rsidR="006B61D2" w:rsidRPr="006B61D2" w:rsidRDefault="00377526" w:rsidP="006B61D2">
      <w:pPr>
        <w:pStyle w:val="Textkomente"/>
        <w:tabs>
          <w:tab w:val="left" w:pos="2552"/>
          <w:tab w:val="left" w:pos="3686"/>
          <w:tab w:val="left" w:pos="5954"/>
        </w:tabs>
        <w:spacing w:before="180" w:after="0"/>
        <w:rPr>
          <w:rFonts w:asciiTheme="minorHAnsi" w:hAnsiTheme="minorHAnsi" w:cstheme="minorHAnsi"/>
          <w:sz w:val="21"/>
          <w:szCs w:val="21"/>
          <w:lang w:val="en-GB"/>
        </w:rPr>
      </w:pPr>
      <w:r w:rsidRPr="006B61D2">
        <w:rPr>
          <w:rFonts w:asciiTheme="minorHAnsi" w:hAnsiTheme="minorHAnsi" w:cstheme="minorHAnsi"/>
          <w:sz w:val="21"/>
          <w:szCs w:val="21"/>
          <w:lang w:val="en-GB"/>
        </w:rPr>
        <w:t>Level</w:t>
      </w:r>
      <w:r w:rsidR="00466BFF" w:rsidRPr="006B61D2">
        <w:rPr>
          <w:rFonts w:asciiTheme="minorHAnsi" w:hAnsiTheme="minorHAnsi" w:cstheme="minorHAnsi"/>
          <w:sz w:val="21"/>
          <w:szCs w:val="21"/>
          <w:lang w:val="en-GB"/>
        </w:rPr>
        <w:t xml:space="preserve"> (select </w:t>
      </w:r>
      <w:r w:rsidR="005F0E76" w:rsidRPr="006B61D2">
        <w:rPr>
          <w:rFonts w:asciiTheme="minorHAnsi" w:hAnsiTheme="minorHAnsi" w:cstheme="minorHAnsi"/>
          <w:sz w:val="21"/>
          <w:szCs w:val="21"/>
          <w:lang w:val="en-GB"/>
        </w:rPr>
        <w:t xml:space="preserve">the main </w:t>
      </w:r>
      <w:r w:rsidR="00466BFF" w:rsidRPr="006B61D2">
        <w:rPr>
          <w:rFonts w:asciiTheme="minorHAnsi" w:hAnsiTheme="minorHAnsi" w:cstheme="minorHAnsi"/>
          <w:sz w:val="21"/>
          <w:szCs w:val="21"/>
          <w:lang w:val="en-GB"/>
        </w:rPr>
        <w:t>one)</w:t>
      </w:r>
      <w:r w:rsidRPr="006B61D2">
        <w:rPr>
          <w:rFonts w:asciiTheme="minorHAnsi" w:hAnsiTheme="minorHAnsi" w:cstheme="minorHAnsi"/>
          <w:sz w:val="21"/>
          <w:szCs w:val="21"/>
          <w:lang w:val="en-GB"/>
        </w:rPr>
        <w:t xml:space="preserve">: </w:t>
      </w:r>
    </w:p>
    <w:p w14:paraId="3D6EA8B1" w14:textId="20829455" w:rsidR="006B61D2" w:rsidRPr="006B61D2" w:rsidRDefault="00377526" w:rsidP="006B61D2">
      <w:pPr>
        <w:pStyle w:val="Textkomente"/>
        <w:numPr>
          <w:ilvl w:val="0"/>
          <w:numId w:val="46"/>
        </w:numPr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theme="minorHAnsi"/>
          <w:sz w:val="21"/>
          <w:szCs w:val="21"/>
          <w:lang w:val="en-GB"/>
        </w:rPr>
      </w:pPr>
      <w:r w:rsidRPr="006B61D2">
        <w:rPr>
          <w:rFonts w:asciiTheme="minorHAnsi" w:hAnsiTheme="minorHAnsi" w:cstheme="minorHAnsi"/>
          <w:sz w:val="21"/>
          <w:szCs w:val="21"/>
          <w:lang w:val="en-GB"/>
        </w:rPr>
        <w:t xml:space="preserve">Short cycle (EQF level 5) </w:t>
      </w:r>
      <w:sdt>
        <w:sdtPr>
          <w:rPr>
            <w:rFonts w:asciiTheme="minorHAnsi" w:hAnsiTheme="minorHAnsi" w:cstheme="minorHAnsi"/>
            <w:sz w:val="21"/>
            <w:szCs w:val="21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1D2">
            <w:rPr>
              <w:rFonts w:ascii="MS Gothic" w:eastAsia="MS Gothic" w:hAnsi="MS Gothic" w:cstheme="minorHAnsi" w:hint="eastAsia"/>
              <w:sz w:val="21"/>
              <w:szCs w:val="21"/>
              <w:lang w:val="en-GB"/>
            </w:rPr>
            <w:t>☐</w:t>
          </w:r>
        </w:sdtContent>
      </w:sdt>
      <w:r w:rsidRPr="006B61D2">
        <w:rPr>
          <w:rFonts w:asciiTheme="minorHAnsi" w:hAnsiTheme="minorHAnsi" w:cstheme="minorHAnsi"/>
          <w:sz w:val="21"/>
          <w:szCs w:val="21"/>
          <w:lang w:val="en-GB"/>
        </w:rPr>
        <w:t xml:space="preserve">; </w:t>
      </w:r>
    </w:p>
    <w:p w14:paraId="17E8AEFA" w14:textId="77777777" w:rsidR="006B61D2" w:rsidRPr="006B61D2" w:rsidRDefault="00377526" w:rsidP="006B61D2">
      <w:pPr>
        <w:pStyle w:val="Textkomente"/>
        <w:numPr>
          <w:ilvl w:val="0"/>
          <w:numId w:val="46"/>
        </w:numPr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theme="minorHAnsi"/>
          <w:sz w:val="21"/>
          <w:szCs w:val="21"/>
          <w:lang w:val="en-GB"/>
        </w:rPr>
      </w:pPr>
      <w:r w:rsidRPr="006B61D2">
        <w:rPr>
          <w:rFonts w:asciiTheme="minorHAnsi" w:hAnsiTheme="minorHAnsi" w:cstheme="minorHAnsi"/>
          <w:sz w:val="21"/>
          <w:szCs w:val="21"/>
          <w:lang w:val="en-GB"/>
        </w:rPr>
        <w:t>Bachelor or equiv</w:t>
      </w:r>
      <w:r w:rsidR="00713E3E" w:rsidRPr="006B61D2">
        <w:rPr>
          <w:rFonts w:asciiTheme="minorHAnsi" w:hAnsiTheme="minorHAnsi" w:cstheme="minorHAnsi"/>
          <w:sz w:val="21"/>
          <w:szCs w:val="21"/>
          <w:lang w:val="en-GB"/>
        </w:rPr>
        <w:t>alent first cycle (EQF level 6)</w:t>
      </w:r>
      <w:r w:rsidRPr="006B61D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sdt>
        <w:sdtPr>
          <w:rPr>
            <w:rFonts w:asciiTheme="minorHAnsi" w:hAnsiTheme="minorHAnsi" w:cstheme="minorHAnsi"/>
            <w:sz w:val="21"/>
            <w:szCs w:val="21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 w:rsidRPr="006B61D2">
            <w:rPr>
              <w:rFonts w:ascii="Segoe UI Symbol" w:eastAsia="MS Gothic" w:hAnsi="Segoe UI Symbol" w:cs="Segoe UI Symbol"/>
              <w:sz w:val="21"/>
              <w:szCs w:val="21"/>
              <w:lang w:val="en-GB"/>
            </w:rPr>
            <w:t>☐</w:t>
          </w:r>
        </w:sdtContent>
      </w:sdt>
      <w:r w:rsidRPr="006B61D2">
        <w:rPr>
          <w:rFonts w:asciiTheme="minorHAnsi" w:hAnsiTheme="minorHAnsi" w:cstheme="minorHAnsi"/>
          <w:sz w:val="21"/>
          <w:szCs w:val="21"/>
          <w:lang w:val="en-GB"/>
        </w:rPr>
        <w:t xml:space="preserve">; </w:t>
      </w:r>
    </w:p>
    <w:p w14:paraId="4E079D0A" w14:textId="77777777" w:rsidR="006B61D2" w:rsidRPr="006B61D2" w:rsidRDefault="00377526" w:rsidP="006B61D2">
      <w:pPr>
        <w:pStyle w:val="Textkomente"/>
        <w:numPr>
          <w:ilvl w:val="0"/>
          <w:numId w:val="46"/>
        </w:numPr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theme="minorHAnsi"/>
          <w:sz w:val="21"/>
          <w:szCs w:val="21"/>
          <w:lang w:val="en-GB"/>
        </w:rPr>
      </w:pPr>
      <w:r w:rsidRPr="006B61D2">
        <w:rPr>
          <w:rFonts w:asciiTheme="minorHAnsi" w:hAnsiTheme="minorHAnsi" w:cstheme="minorHAnsi"/>
          <w:sz w:val="21"/>
          <w:szCs w:val="21"/>
          <w:lang w:val="en-GB"/>
        </w:rPr>
        <w:t>Master or equiva</w:t>
      </w:r>
      <w:r w:rsidR="00713E3E" w:rsidRPr="006B61D2">
        <w:rPr>
          <w:rFonts w:asciiTheme="minorHAnsi" w:hAnsiTheme="minorHAnsi" w:cstheme="minorHAnsi"/>
          <w:sz w:val="21"/>
          <w:szCs w:val="21"/>
          <w:lang w:val="en-GB"/>
        </w:rPr>
        <w:t>lent second cycle (EQF level 7)</w:t>
      </w:r>
      <w:r w:rsidRPr="006B61D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sdt>
        <w:sdtPr>
          <w:rPr>
            <w:rFonts w:asciiTheme="minorHAnsi" w:hAnsiTheme="minorHAnsi" w:cstheme="minorHAnsi"/>
            <w:sz w:val="21"/>
            <w:szCs w:val="21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 w:rsidRPr="006B61D2">
            <w:rPr>
              <w:rFonts w:ascii="Segoe UI Symbol" w:eastAsia="MS Gothic" w:hAnsi="Segoe UI Symbol" w:cs="Segoe UI Symbol"/>
              <w:sz w:val="21"/>
              <w:szCs w:val="21"/>
              <w:lang w:val="en-GB"/>
            </w:rPr>
            <w:t>☐</w:t>
          </w:r>
        </w:sdtContent>
      </w:sdt>
      <w:r w:rsidRPr="006B61D2">
        <w:rPr>
          <w:rFonts w:asciiTheme="minorHAnsi" w:hAnsiTheme="minorHAnsi" w:cstheme="minorHAnsi"/>
          <w:sz w:val="21"/>
          <w:szCs w:val="21"/>
          <w:lang w:val="en-GB"/>
        </w:rPr>
        <w:t xml:space="preserve">; </w:t>
      </w:r>
    </w:p>
    <w:p w14:paraId="56E93A26" w14:textId="548D5BCD" w:rsidR="00377526" w:rsidRPr="006B61D2" w:rsidRDefault="00377526" w:rsidP="006B61D2">
      <w:pPr>
        <w:pStyle w:val="Textkomente"/>
        <w:numPr>
          <w:ilvl w:val="0"/>
          <w:numId w:val="46"/>
        </w:numPr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theme="minorHAnsi"/>
          <w:sz w:val="21"/>
          <w:szCs w:val="21"/>
          <w:lang w:val="en-GB"/>
        </w:rPr>
      </w:pPr>
      <w:r w:rsidRPr="006B61D2">
        <w:rPr>
          <w:rFonts w:asciiTheme="minorHAnsi" w:hAnsiTheme="minorHAnsi" w:cstheme="minorHAnsi"/>
          <w:sz w:val="21"/>
          <w:szCs w:val="21"/>
          <w:lang w:val="en-GB"/>
        </w:rPr>
        <w:t xml:space="preserve">Doctoral or equivalent third cycle (EQF level 8) </w:t>
      </w:r>
      <w:sdt>
        <w:sdtPr>
          <w:rPr>
            <w:rFonts w:asciiTheme="minorHAnsi" w:hAnsiTheme="minorHAnsi" w:cstheme="minorHAnsi"/>
            <w:sz w:val="21"/>
            <w:szCs w:val="21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 w:rsidRPr="006B61D2">
            <w:rPr>
              <w:rFonts w:ascii="Segoe UI Symbol" w:eastAsia="MS Gothic" w:hAnsi="Segoe UI Symbol" w:cs="Segoe UI Symbol"/>
              <w:sz w:val="21"/>
              <w:szCs w:val="21"/>
              <w:lang w:val="en-GB"/>
            </w:rPr>
            <w:t>☐</w:t>
          </w:r>
        </w:sdtContent>
      </w:sdt>
    </w:p>
    <w:p w14:paraId="56E93A27" w14:textId="1E49BA07" w:rsidR="00377526" w:rsidRPr="006B61D2" w:rsidRDefault="00377526" w:rsidP="006B61D2">
      <w:pPr>
        <w:pStyle w:val="Textkomente"/>
        <w:tabs>
          <w:tab w:val="left" w:pos="2552"/>
          <w:tab w:val="left" w:pos="3686"/>
          <w:tab w:val="left" w:pos="5954"/>
        </w:tabs>
        <w:spacing w:before="180" w:after="0"/>
        <w:rPr>
          <w:rFonts w:asciiTheme="minorHAnsi" w:hAnsiTheme="minorHAnsi" w:cstheme="minorHAnsi"/>
          <w:sz w:val="21"/>
          <w:szCs w:val="21"/>
          <w:lang w:val="en-GB"/>
        </w:rPr>
      </w:pPr>
      <w:r w:rsidRPr="006B61D2">
        <w:rPr>
          <w:rFonts w:asciiTheme="minorHAnsi" w:hAnsiTheme="minorHAnsi" w:cstheme="minorHAnsi"/>
          <w:sz w:val="21"/>
          <w:szCs w:val="21"/>
          <w:lang w:val="en-GB"/>
        </w:rPr>
        <w:t xml:space="preserve">Number of students at the receiving institution benefiting from the teaching programme: </w:t>
      </w:r>
      <w:r w:rsidR="006B61D2">
        <w:rPr>
          <w:rFonts w:asciiTheme="minorHAnsi" w:hAnsiTheme="minorHAnsi" w:cstheme="minorHAnsi"/>
          <w:sz w:val="21"/>
          <w:szCs w:val="21"/>
          <w:lang w:val="en-GB"/>
        </w:rPr>
        <w:t>X</w:t>
      </w:r>
    </w:p>
    <w:p w14:paraId="56E93A28" w14:textId="44B67296" w:rsidR="00377526" w:rsidRPr="006B61D2" w:rsidRDefault="00377526" w:rsidP="006B61D2">
      <w:pPr>
        <w:pStyle w:val="Textkomente"/>
        <w:tabs>
          <w:tab w:val="left" w:pos="2552"/>
          <w:tab w:val="left" w:pos="3686"/>
          <w:tab w:val="left" w:pos="5954"/>
        </w:tabs>
        <w:spacing w:before="120" w:after="0"/>
        <w:rPr>
          <w:rFonts w:asciiTheme="minorHAnsi" w:hAnsiTheme="minorHAnsi" w:cstheme="minorHAnsi"/>
          <w:b/>
          <w:bCs/>
          <w:sz w:val="21"/>
          <w:szCs w:val="21"/>
          <w:lang w:val="en-GB"/>
        </w:rPr>
      </w:pPr>
      <w:r w:rsidRPr="006B61D2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Number of teaching hours: </w:t>
      </w:r>
      <w:r w:rsidR="006B61D2">
        <w:rPr>
          <w:rFonts w:asciiTheme="minorHAnsi" w:hAnsiTheme="minorHAnsi" w:cstheme="minorHAnsi"/>
          <w:b/>
          <w:bCs/>
          <w:sz w:val="21"/>
          <w:szCs w:val="21"/>
          <w:lang w:val="en-GB"/>
        </w:rPr>
        <w:t>XX</w:t>
      </w:r>
    </w:p>
    <w:p w14:paraId="63DFBEF5" w14:textId="67DC3F8B" w:rsidR="00466BFF" w:rsidRDefault="00466BFF" w:rsidP="006B61D2">
      <w:pPr>
        <w:pStyle w:val="Textkomente"/>
        <w:tabs>
          <w:tab w:val="left" w:pos="2552"/>
          <w:tab w:val="left" w:pos="3686"/>
          <w:tab w:val="left" w:pos="5954"/>
        </w:tabs>
        <w:spacing w:before="120" w:after="0"/>
        <w:rPr>
          <w:rFonts w:asciiTheme="minorHAnsi" w:hAnsiTheme="minorHAnsi" w:cstheme="minorHAnsi"/>
          <w:b/>
          <w:bCs/>
          <w:sz w:val="21"/>
          <w:szCs w:val="21"/>
          <w:lang w:val="en-GB"/>
        </w:rPr>
      </w:pPr>
      <w:r w:rsidRPr="006B61D2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Language of instruction: </w:t>
      </w:r>
      <w:r w:rsidR="006B61D2">
        <w:rPr>
          <w:rFonts w:asciiTheme="minorHAnsi" w:hAnsiTheme="minorHAnsi" w:cstheme="minorHAnsi"/>
          <w:b/>
          <w:bCs/>
          <w:sz w:val="21"/>
          <w:szCs w:val="21"/>
          <w:lang w:val="en-GB"/>
        </w:rPr>
        <w:t>X</w:t>
      </w:r>
    </w:p>
    <w:p w14:paraId="42C532E3" w14:textId="77777777" w:rsidR="006B61D2" w:rsidRPr="006B61D2" w:rsidRDefault="006B61D2" w:rsidP="006B61D2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Theme="minorHAnsi" w:hAnsiTheme="minorHAnsi" w:cstheme="minorHAnsi"/>
          <w:b/>
          <w:bCs/>
          <w:sz w:val="21"/>
          <w:szCs w:val="21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Pr="006B61D2" w:rsidRDefault="00377526" w:rsidP="009A688C">
            <w:pPr>
              <w:spacing w:before="120" w:after="120"/>
              <w:ind w:left="-6" w:firstLine="6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B61D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Overall objectives of the mobility:</w:t>
            </w:r>
          </w:p>
          <w:sdt>
            <w:sdtPr>
              <w:rPr>
                <w:rFonts w:asciiTheme="minorHAnsi" w:hAnsiTheme="minorHAnsi" w:cstheme="minorHAnsi"/>
                <w:bCs/>
                <w:sz w:val="21"/>
                <w:szCs w:val="21"/>
                <w:lang w:val="en-GB"/>
              </w:rPr>
              <w:id w:val="1868109138"/>
              <w:placeholder>
                <w:docPart w:val="DefaultPlaceholder_-1854013440"/>
              </w:placeholder>
              <w:showingPlcHdr/>
              <w:text/>
            </w:sdtPr>
            <w:sdtContent>
              <w:p w14:paraId="33661749" w14:textId="12E9B2FF" w:rsidR="00153B61" w:rsidRPr="006B61D2" w:rsidRDefault="006B61D2" w:rsidP="009A688C">
                <w:pPr>
                  <w:ind w:left="-6" w:firstLine="6"/>
                  <w:rPr>
                    <w:rFonts w:asciiTheme="minorHAnsi" w:hAnsiTheme="minorHAnsi" w:cstheme="minorHAnsi"/>
                    <w:bCs/>
                    <w:sz w:val="21"/>
                    <w:szCs w:val="21"/>
                    <w:lang w:val="en-GB"/>
                  </w:rPr>
                </w:pPr>
                <w:r w:rsidRPr="006324EE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Pr="006B61D2" w:rsidRDefault="00377526" w:rsidP="009A688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B61D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Added value of the mobility (</w:t>
            </w:r>
            <w:r w:rsidR="00F62299" w:rsidRPr="006B61D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in the context of the modernisation and internationalisation strategies of </w:t>
            </w:r>
            <w:r w:rsidRPr="006B61D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the institutions involved):</w:t>
            </w:r>
          </w:p>
          <w:sdt>
            <w:sdtPr>
              <w:rPr>
                <w:rFonts w:asciiTheme="minorHAnsi" w:hAnsiTheme="minorHAnsi" w:cstheme="minorHAnsi"/>
                <w:sz w:val="21"/>
                <w:szCs w:val="21"/>
                <w:lang w:val="en-GB"/>
              </w:rPr>
              <w:id w:val="1537384117"/>
              <w:placeholder>
                <w:docPart w:val="DefaultPlaceholder_-1854013440"/>
              </w:placeholder>
              <w:showingPlcHdr/>
              <w:text/>
            </w:sdtPr>
            <w:sdtContent>
              <w:p w14:paraId="56E93A34" w14:textId="6EA15C14" w:rsidR="00377526" w:rsidRPr="006B61D2" w:rsidRDefault="006B61D2" w:rsidP="009A688C">
                <w:pPr>
                  <w:rPr>
                    <w:rFonts w:asciiTheme="minorHAnsi" w:hAnsiTheme="minorHAnsi" w:cstheme="minorHAnsi"/>
                    <w:sz w:val="21"/>
                    <w:szCs w:val="21"/>
                    <w:lang w:val="en-GB"/>
                  </w:rPr>
                </w:pPr>
                <w:r w:rsidRPr="006324EE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Pr="006B61D2" w:rsidRDefault="00377526" w:rsidP="009A688C">
            <w:pPr>
              <w:spacing w:before="120" w:after="120"/>
              <w:ind w:left="-6" w:firstLine="6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B61D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Content of the teaching programme</w:t>
            </w:r>
            <w:r w:rsidR="00743F98" w:rsidRPr="006B61D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(including the virtual component, if applicable)</w:t>
            </w:r>
            <w:r w:rsidRPr="006B61D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  <w:sdt>
            <w:sdtPr>
              <w:rPr>
                <w:rFonts w:asciiTheme="minorHAnsi" w:hAnsiTheme="minorHAnsi" w:cstheme="minorHAnsi"/>
                <w:bCs/>
                <w:sz w:val="21"/>
                <w:szCs w:val="21"/>
                <w:lang w:val="en-GB"/>
              </w:rPr>
              <w:id w:val="571782459"/>
              <w:placeholder>
                <w:docPart w:val="DefaultPlaceholder_-1854013440"/>
              </w:placeholder>
              <w:showingPlcHdr/>
              <w:text/>
            </w:sdtPr>
            <w:sdtContent>
              <w:p w14:paraId="2B78BD76" w14:textId="78C8E9DA" w:rsidR="00153B61" w:rsidRPr="006B61D2" w:rsidRDefault="006B61D2" w:rsidP="009A688C">
                <w:pPr>
                  <w:ind w:left="-6" w:firstLine="6"/>
                  <w:rPr>
                    <w:rFonts w:asciiTheme="minorHAnsi" w:hAnsiTheme="minorHAnsi" w:cstheme="minorHAnsi"/>
                    <w:bCs/>
                    <w:sz w:val="21"/>
                    <w:szCs w:val="21"/>
                    <w:lang w:val="en-GB"/>
                  </w:rPr>
                </w:pPr>
                <w:r w:rsidRPr="006324EE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Pr="006B61D2" w:rsidRDefault="00377526" w:rsidP="009A688C">
            <w:pPr>
              <w:spacing w:before="120" w:after="120"/>
              <w:ind w:left="-6" w:firstLine="6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B61D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Expected outcomes and impact (</w:t>
            </w:r>
            <w:proofErr w:type="gramStart"/>
            <w:r w:rsidR="00F62299" w:rsidRPr="006B61D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e.g.</w:t>
            </w:r>
            <w:proofErr w:type="gramEnd"/>
            <w:r w:rsidR="00F62299" w:rsidRPr="006B61D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on the professional development of the teach</w:t>
            </w:r>
            <w:r w:rsidR="00153B61" w:rsidRPr="006B61D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ing staff member</w:t>
            </w:r>
            <w:r w:rsidR="005F0E76" w:rsidRPr="006B61D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and</w:t>
            </w:r>
            <w:r w:rsidR="00F62299" w:rsidRPr="006B61D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on the competences of students</w:t>
            </w:r>
            <w:r w:rsidR="005F0E76" w:rsidRPr="006B61D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at both institutions)</w:t>
            </w:r>
            <w:r w:rsidRPr="006B61D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  <w:sdt>
            <w:sdtPr>
              <w:rPr>
                <w:rFonts w:asciiTheme="minorHAnsi" w:hAnsiTheme="minorHAnsi" w:cstheme="minorHAnsi"/>
                <w:bCs/>
                <w:sz w:val="21"/>
                <w:szCs w:val="21"/>
                <w:lang w:val="en-GB"/>
              </w:rPr>
              <w:id w:val="1261098289"/>
              <w:placeholder>
                <w:docPart w:val="DefaultPlaceholder_-1854013440"/>
              </w:placeholder>
              <w:showingPlcHdr/>
              <w:text/>
            </w:sdtPr>
            <w:sdtContent>
              <w:p w14:paraId="75CCBD73" w14:textId="0F242E3A" w:rsidR="00153B61" w:rsidRPr="006B61D2" w:rsidRDefault="006B61D2" w:rsidP="009A688C">
                <w:pPr>
                  <w:ind w:left="-6" w:firstLine="6"/>
                  <w:rPr>
                    <w:rFonts w:asciiTheme="minorHAnsi" w:hAnsiTheme="minorHAnsi" w:cstheme="minorHAnsi"/>
                    <w:bCs/>
                    <w:sz w:val="21"/>
                    <w:szCs w:val="21"/>
                    <w:lang w:val="en-GB"/>
                  </w:rPr>
                </w:pPr>
                <w:r w:rsidRPr="006324EE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6B61D2">
      <w:pPr>
        <w:keepNext/>
        <w:keepLines/>
        <w:tabs>
          <w:tab w:val="left" w:pos="426"/>
        </w:tabs>
        <w:spacing w:before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tlivky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proofErr w:type="gramStart"/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lastRenderedPageBreak/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6B61D2" w:rsidRDefault="00377526" w:rsidP="006B61D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B61D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The </w:t>
            </w:r>
            <w:r w:rsidR="00FF66CC" w:rsidRPr="006B61D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teaching staff member</w:t>
            </w:r>
          </w:p>
          <w:p w14:paraId="56E93A47" w14:textId="6AF82CBF" w:rsidR="00377526" w:rsidRPr="006B61D2" w:rsidRDefault="00377526" w:rsidP="006B61D2">
            <w:pPr>
              <w:tabs>
                <w:tab w:val="left" w:pos="6165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B61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Name:</w:t>
            </w:r>
            <w:r w:rsidR="006B61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22650755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B61D2" w:rsidRPr="006324EE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56E93A48" w14:textId="77777777" w:rsidR="00377526" w:rsidRPr="00490F95" w:rsidRDefault="00377526" w:rsidP="006B61D2">
            <w:pPr>
              <w:tabs>
                <w:tab w:val="left" w:pos="6165"/>
              </w:tabs>
              <w:spacing w:before="60" w:after="6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1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Signature:</w:t>
            </w:r>
            <w:r w:rsidRPr="006B61D2">
              <w:rPr>
                <w:rStyle w:val="Odkaznavysvtlivky"/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6B61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  <w:t>Date:</w:t>
            </w:r>
            <w:r w:rsidRPr="006B61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6B61D2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6B61D2" w:rsidRDefault="00377526" w:rsidP="006B61D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B61D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The sending </w:t>
            </w:r>
            <w:r w:rsidR="009C13E9" w:rsidRPr="006B61D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organisation </w:t>
            </w:r>
          </w:p>
          <w:p w14:paraId="56E93A4C" w14:textId="210B1B43" w:rsidR="00377526" w:rsidRPr="006B61D2" w:rsidRDefault="00377526" w:rsidP="006B61D2">
            <w:pPr>
              <w:tabs>
                <w:tab w:val="left" w:pos="3348"/>
                <w:tab w:val="left" w:pos="6183"/>
                <w:tab w:val="left" w:pos="6892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B61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of the responsible person:</w:t>
            </w:r>
            <w:r w:rsidR="006B61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160348764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B61D2" w:rsidRPr="006324EE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56E93A4D" w14:textId="77777777" w:rsidR="00377526" w:rsidRPr="006B61D2" w:rsidRDefault="00377526" w:rsidP="006B61D2">
            <w:pPr>
              <w:tabs>
                <w:tab w:val="left" w:pos="3348"/>
                <w:tab w:val="left" w:pos="6183"/>
                <w:tab w:val="left" w:pos="6892"/>
              </w:tabs>
              <w:spacing w:before="60" w:after="6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GB"/>
              </w:rPr>
            </w:pPr>
            <w:r w:rsidRPr="006B61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Signature: </w:t>
            </w:r>
            <w:r w:rsidRPr="006B61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 w:rsidRPr="006B61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  <w:t xml:space="preserve">Date: </w:t>
            </w:r>
            <w:r w:rsidRPr="006B61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</w:p>
        </w:tc>
      </w:tr>
    </w:tbl>
    <w:p w14:paraId="56E93A4F" w14:textId="77777777" w:rsidR="00377526" w:rsidRPr="006B61D2" w:rsidRDefault="00377526" w:rsidP="006B61D2">
      <w:pPr>
        <w:spacing w:before="60" w:after="60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6B61D2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6B61D2" w:rsidRDefault="00377526" w:rsidP="006B61D2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B61D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The receiving institution</w:t>
            </w:r>
          </w:p>
          <w:p w14:paraId="56E93A51" w14:textId="71A78EE5" w:rsidR="00377526" w:rsidRPr="006B61D2" w:rsidRDefault="00377526" w:rsidP="006B61D2">
            <w:pPr>
              <w:tabs>
                <w:tab w:val="left" w:pos="3312"/>
                <w:tab w:val="left" w:pos="6147"/>
                <w:tab w:val="left" w:pos="685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B61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of the responsible person:</w:t>
            </w:r>
            <w:r w:rsidR="006B61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35854503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B61D2" w:rsidRPr="006324EE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56E93A52" w14:textId="77777777" w:rsidR="00377526" w:rsidRPr="006B61D2" w:rsidRDefault="00377526" w:rsidP="006B61D2">
            <w:pPr>
              <w:tabs>
                <w:tab w:val="left" w:pos="3312"/>
                <w:tab w:val="left" w:pos="6147"/>
                <w:tab w:val="left" w:pos="6856"/>
              </w:tabs>
              <w:spacing w:before="60" w:after="6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6B61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Signature: </w:t>
            </w:r>
            <w:r w:rsidRPr="006B61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 w:rsidRPr="006B61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  <w:t>Date:</w:t>
            </w:r>
            <w:r w:rsidRPr="006B61D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Textvysvtlivek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xtvysvtlivek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xtvysvtlivek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xtvysvtlivek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xtvysvtlivek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textovodkaz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xtvysvtlivek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B97" w14:textId="77777777" w:rsidR="00D87A69" w:rsidRDefault="00D87A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Zpat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AC31" w14:textId="77777777" w:rsidR="00D87A69" w:rsidRDefault="00D87A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3A504FA"/>
    <w:multiLevelType w:val="hybridMultilevel"/>
    <w:tmpl w:val="94E49C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4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5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6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 w:numId="46" w16cid:durableId="780878787">
    <w:abstractNumId w:val="4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61D2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3545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1D2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A688C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7B78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03A97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A35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0EEF19-5CBB-47C9-930E-D22CF7D16CEB}"/>
      </w:docPartPr>
      <w:docPartBody>
        <w:p w:rsidR="002E7873" w:rsidRDefault="002E7873">
          <w:r w:rsidRPr="006324EE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73"/>
    <w:rsid w:val="002E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E78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14</TotalTime>
  <Pages>3</Pages>
  <Words>509</Words>
  <Characters>3032</Characters>
  <Application>Microsoft Office Word</Application>
  <DocSecurity>0</DocSecurity>
  <PresentationFormat>Microsoft Word 11.0</PresentationFormat>
  <Lines>25</Lines>
  <Paragraphs>7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3534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Novotná Zdeňka Mgr.</cp:lastModifiedBy>
  <cp:revision>4</cp:revision>
  <cp:lastPrinted>2013-11-06T08:46:00Z</cp:lastPrinted>
  <dcterms:created xsi:type="dcterms:W3CDTF">2023-08-08T10:40:00Z</dcterms:created>
  <dcterms:modified xsi:type="dcterms:W3CDTF">2023-08-08T11:11:00Z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