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tlivky"/>
          <w:rFonts w:ascii="Verdana" w:hAnsi="Verdana" w:cs="Arial"/>
          <w:b/>
          <w:color w:val="002060"/>
          <w:sz w:val="36"/>
          <w:szCs w:val="36"/>
          <w:lang w:val="en-GB"/>
        </w:rPr>
        <w:endnoteReference w:id="1"/>
      </w:r>
    </w:p>
    <w:p w14:paraId="0AA13AFF" w14:textId="2C20BE9D" w:rsidR="00D97FE7" w:rsidRPr="00F550D9" w:rsidRDefault="00D97FE7" w:rsidP="00D97FE7">
      <w:pPr>
        <w:pStyle w:val="Textkoment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4"/>
        <w:gridCol w:w="2160"/>
        <w:gridCol w:w="2298"/>
        <w:gridCol w:w="2140"/>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tlivky"/>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27059C3" w:rsidR="00377526" w:rsidRPr="007673FA" w:rsidRDefault="00A5555B" w:rsidP="00A07EA6">
            <w:pPr>
              <w:ind w:right="-993"/>
              <w:jc w:val="left"/>
              <w:rPr>
                <w:rFonts w:ascii="Verdana" w:hAnsi="Verdana" w:cs="Arial"/>
                <w:b/>
                <w:color w:val="002060"/>
                <w:sz w:val="20"/>
                <w:lang w:val="en-GB"/>
              </w:rPr>
            </w:pPr>
            <w:r>
              <w:rPr>
                <w:rFonts w:ascii="Verdana" w:hAnsi="Verdana" w:cs="Arial"/>
                <w:color w:val="002060"/>
                <w:sz w:val="20"/>
                <w:lang w:val="en-GB"/>
              </w:rPr>
              <w:t>2017/2018</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191DBD38" w:rsidR="00CC707F" w:rsidRPr="007673FA" w:rsidRDefault="0051038B" w:rsidP="0051038B">
            <w:pPr>
              <w:tabs>
                <w:tab w:val="left" w:pos="4710"/>
              </w:tabs>
              <w:ind w:right="-993"/>
              <w:jc w:val="left"/>
              <w:rPr>
                <w:rFonts w:ascii="Verdana" w:hAnsi="Verdana" w:cs="Arial"/>
                <w:b/>
                <w:color w:val="002060"/>
                <w:sz w:val="20"/>
                <w:lang w:val="en-GB"/>
              </w:rPr>
            </w:pPr>
            <w:r>
              <w:rPr>
                <w:rFonts w:ascii="Verdana" w:hAnsi="Verdana" w:cs="Arial"/>
                <w:b/>
                <w:color w:val="002060"/>
                <w:sz w:val="20"/>
                <w:lang w:val="en-GB"/>
              </w:rPr>
              <w:tab/>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73"/>
        <w:gridCol w:w="2228"/>
        <w:gridCol w:w="2173"/>
      </w:tblGrid>
      <w:tr w:rsidR="00A5555B" w:rsidRPr="005E466D" w14:paraId="3ECE58CB" w14:textId="77777777" w:rsidTr="00BF01DE">
        <w:trPr>
          <w:trHeight w:val="314"/>
        </w:trPr>
        <w:tc>
          <w:tcPr>
            <w:tcW w:w="2228" w:type="dxa"/>
            <w:shd w:val="clear" w:color="auto" w:fill="FFFFFF"/>
          </w:tcPr>
          <w:p w14:paraId="29FA6BD3" w14:textId="77777777" w:rsidR="00A5555B" w:rsidRPr="005E466D" w:rsidRDefault="00A5555B" w:rsidP="00BF01DE">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07075180" w14:textId="08A63F69" w:rsidR="00A5555B" w:rsidRPr="005E466D" w:rsidRDefault="00A5555B" w:rsidP="00BF01DE">
            <w:pPr>
              <w:shd w:val="clear" w:color="auto" w:fill="FFFFFF"/>
              <w:ind w:right="-993"/>
              <w:jc w:val="left"/>
              <w:rPr>
                <w:rFonts w:ascii="Verdana" w:hAnsi="Verdana" w:cs="Arial"/>
                <w:b/>
                <w:color w:val="002060"/>
                <w:sz w:val="20"/>
                <w:lang w:val="en-GB"/>
              </w:rPr>
            </w:pPr>
          </w:p>
        </w:tc>
      </w:tr>
      <w:tr w:rsidR="00A5555B" w:rsidRPr="005E466D" w14:paraId="1B414AD8" w14:textId="77777777" w:rsidTr="00BF01DE">
        <w:trPr>
          <w:trHeight w:val="314"/>
        </w:trPr>
        <w:tc>
          <w:tcPr>
            <w:tcW w:w="2228" w:type="dxa"/>
            <w:shd w:val="clear" w:color="auto" w:fill="FFFFFF"/>
          </w:tcPr>
          <w:p w14:paraId="0D312D8E" w14:textId="77777777" w:rsidR="00A5555B" w:rsidRPr="005E466D" w:rsidRDefault="00A5555B" w:rsidP="00BF01DE">
            <w:pPr>
              <w:shd w:val="clear" w:color="auto" w:fill="FFFFFF"/>
              <w:spacing w:after="0"/>
              <w:ind w:right="-993"/>
              <w:jc w:val="left"/>
              <w:rPr>
                <w:rFonts w:ascii="Verdana" w:hAnsi="Verdana" w:cs="Arial"/>
                <w:sz w:val="20"/>
                <w:lang w:val="en-GB"/>
              </w:rPr>
            </w:pPr>
            <w:bookmarkStart w:id="0" w:name="_GoBack" w:colFirst="2" w:colLast="2"/>
            <w:r w:rsidRPr="005E466D">
              <w:rPr>
                <w:rFonts w:ascii="Verdana" w:hAnsi="Verdana" w:cs="Arial"/>
                <w:sz w:val="20"/>
                <w:lang w:val="en-GB"/>
              </w:rPr>
              <w:t>Erasmus code</w:t>
            </w:r>
            <w:r>
              <w:rPr>
                <w:rStyle w:val="Odkaznavysvtlivky"/>
                <w:rFonts w:ascii="Verdana" w:hAnsi="Verdana" w:cs="Arial"/>
                <w:sz w:val="20"/>
                <w:lang w:val="en-GB"/>
              </w:rPr>
              <w:endnoteReference w:id="4"/>
            </w:r>
            <w:r w:rsidRPr="005E466D">
              <w:rPr>
                <w:rFonts w:ascii="Verdana" w:hAnsi="Verdana" w:cs="Arial"/>
                <w:sz w:val="20"/>
                <w:lang w:val="en-GB"/>
              </w:rPr>
              <w:t xml:space="preserve"> </w:t>
            </w:r>
          </w:p>
          <w:p w14:paraId="32AD50D7" w14:textId="77777777" w:rsidR="00A5555B" w:rsidRPr="005E466D" w:rsidRDefault="00A5555B" w:rsidP="00BF01DE">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E03210C" w14:textId="77777777" w:rsidR="00A5555B" w:rsidRPr="005E466D" w:rsidRDefault="00A5555B" w:rsidP="00BF01DE">
            <w:pPr>
              <w:shd w:val="clear" w:color="auto" w:fill="FFFFFF"/>
              <w:spacing w:after="0"/>
              <w:ind w:right="-993"/>
              <w:jc w:val="left"/>
              <w:rPr>
                <w:rFonts w:ascii="Verdana" w:hAnsi="Verdana" w:cs="Arial"/>
                <w:sz w:val="20"/>
                <w:lang w:val="en-GB"/>
              </w:rPr>
            </w:pPr>
          </w:p>
        </w:tc>
        <w:tc>
          <w:tcPr>
            <w:tcW w:w="2228" w:type="dxa"/>
            <w:shd w:val="clear" w:color="auto" w:fill="FFFFFF"/>
          </w:tcPr>
          <w:p w14:paraId="19179424" w14:textId="02756E44" w:rsidR="00A5555B" w:rsidRPr="005E466D" w:rsidRDefault="00A5555B" w:rsidP="00BF01DE">
            <w:pPr>
              <w:shd w:val="clear" w:color="auto" w:fill="FFFFFF"/>
              <w:ind w:right="-993"/>
              <w:jc w:val="left"/>
              <w:rPr>
                <w:rFonts w:ascii="Verdana" w:hAnsi="Verdana" w:cs="Arial"/>
                <w:b/>
                <w:color w:val="002060"/>
                <w:sz w:val="20"/>
                <w:lang w:val="en-GB"/>
              </w:rPr>
            </w:pPr>
          </w:p>
        </w:tc>
        <w:tc>
          <w:tcPr>
            <w:tcW w:w="2228" w:type="dxa"/>
            <w:shd w:val="clear" w:color="auto" w:fill="FFFFFF"/>
          </w:tcPr>
          <w:p w14:paraId="389AE732" w14:textId="77777777" w:rsidR="00A5555B" w:rsidRPr="005E466D" w:rsidRDefault="00A5555B" w:rsidP="00BF01DE">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29A432E5" w14:textId="77777777" w:rsidR="00A5555B" w:rsidRPr="005E466D" w:rsidRDefault="00A5555B" w:rsidP="00BF01DE">
            <w:pPr>
              <w:shd w:val="clear" w:color="auto" w:fill="FFFFFF"/>
              <w:ind w:right="-993"/>
              <w:jc w:val="center"/>
              <w:rPr>
                <w:rFonts w:ascii="Verdana" w:hAnsi="Verdana" w:cs="Arial"/>
                <w:b/>
                <w:color w:val="002060"/>
                <w:sz w:val="20"/>
                <w:lang w:val="en-GB"/>
              </w:rPr>
            </w:pPr>
          </w:p>
        </w:tc>
      </w:tr>
      <w:bookmarkEnd w:id="0"/>
      <w:tr w:rsidR="00A5555B" w:rsidRPr="005E466D" w14:paraId="2B35C199" w14:textId="77777777" w:rsidTr="00BF01DE">
        <w:trPr>
          <w:trHeight w:val="472"/>
        </w:trPr>
        <w:tc>
          <w:tcPr>
            <w:tcW w:w="2228" w:type="dxa"/>
            <w:shd w:val="clear" w:color="auto" w:fill="FFFFFF"/>
          </w:tcPr>
          <w:p w14:paraId="32E0F72B" w14:textId="77777777" w:rsidR="00A5555B" w:rsidRPr="005E466D" w:rsidRDefault="00A5555B" w:rsidP="00BF01DE">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096E880D" w14:textId="6E13CCD7" w:rsidR="00A5555B" w:rsidRPr="00C3581E" w:rsidRDefault="00A5555B" w:rsidP="00BF01DE">
            <w:pPr>
              <w:shd w:val="clear" w:color="auto" w:fill="FFFFFF"/>
              <w:ind w:right="-993"/>
              <w:jc w:val="left"/>
              <w:rPr>
                <w:rFonts w:ascii="Verdana" w:hAnsi="Verdana" w:cs="Arial"/>
                <w:color w:val="002060"/>
                <w:sz w:val="18"/>
                <w:szCs w:val="18"/>
                <w:lang w:val="en-GB"/>
              </w:rPr>
            </w:pPr>
          </w:p>
        </w:tc>
        <w:tc>
          <w:tcPr>
            <w:tcW w:w="2228" w:type="dxa"/>
            <w:shd w:val="clear" w:color="auto" w:fill="FFFFFF"/>
          </w:tcPr>
          <w:p w14:paraId="70660222" w14:textId="77777777" w:rsidR="00A5555B" w:rsidRPr="005E466D" w:rsidRDefault="00A5555B" w:rsidP="00BF01DE">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5"/>
            </w:r>
          </w:p>
        </w:tc>
        <w:tc>
          <w:tcPr>
            <w:tcW w:w="2228" w:type="dxa"/>
            <w:shd w:val="clear" w:color="auto" w:fill="FFFFFF"/>
          </w:tcPr>
          <w:p w14:paraId="146CC106" w14:textId="3BD556F3" w:rsidR="00A5555B" w:rsidRPr="005E466D" w:rsidRDefault="00A5555B" w:rsidP="00BF01DE">
            <w:pPr>
              <w:shd w:val="clear" w:color="auto" w:fill="FFFFFF"/>
              <w:ind w:right="-993"/>
              <w:jc w:val="left"/>
              <w:rPr>
                <w:rFonts w:ascii="Verdana" w:hAnsi="Verdana" w:cs="Arial"/>
                <w:b/>
                <w:sz w:val="20"/>
                <w:lang w:val="en-GB"/>
              </w:rPr>
            </w:pPr>
          </w:p>
        </w:tc>
      </w:tr>
      <w:tr w:rsidR="00A5555B" w:rsidRPr="005E466D" w14:paraId="7F9AD512" w14:textId="77777777" w:rsidTr="00BF01DE">
        <w:trPr>
          <w:trHeight w:val="811"/>
        </w:trPr>
        <w:tc>
          <w:tcPr>
            <w:tcW w:w="2228" w:type="dxa"/>
            <w:shd w:val="clear" w:color="auto" w:fill="FFFFFF"/>
          </w:tcPr>
          <w:p w14:paraId="4850C9D2" w14:textId="77777777" w:rsidR="00A5555B" w:rsidRPr="005E466D" w:rsidRDefault="00A5555B" w:rsidP="00BF01DE">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E5B62D1" w14:textId="77777777" w:rsidR="00A5555B" w:rsidRPr="005E466D" w:rsidRDefault="00A5555B" w:rsidP="00BF01DE">
            <w:pPr>
              <w:shd w:val="clear" w:color="auto" w:fill="FFFFFF"/>
              <w:ind w:right="-993"/>
              <w:jc w:val="left"/>
              <w:rPr>
                <w:rFonts w:ascii="Verdana" w:hAnsi="Verdana" w:cs="Arial"/>
                <w:color w:val="002060"/>
                <w:sz w:val="20"/>
                <w:lang w:val="en-GB"/>
              </w:rPr>
            </w:pPr>
          </w:p>
        </w:tc>
        <w:tc>
          <w:tcPr>
            <w:tcW w:w="2228" w:type="dxa"/>
            <w:shd w:val="clear" w:color="auto" w:fill="FFFFFF"/>
          </w:tcPr>
          <w:p w14:paraId="72EACA7C" w14:textId="77777777" w:rsidR="00A5555B" w:rsidRDefault="00A5555B" w:rsidP="00BF01DE">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3466D9BA" w14:textId="77777777" w:rsidR="00A5555B" w:rsidRPr="00C17AB2" w:rsidRDefault="00A5555B" w:rsidP="00BF01DE">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68BB96F3" w14:textId="77777777" w:rsidR="00A5555B" w:rsidRPr="005E466D" w:rsidRDefault="00A5555B" w:rsidP="00BF01DE">
            <w:pPr>
              <w:shd w:val="clear" w:color="auto" w:fill="FFFFFF"/>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tlivky"/>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4"/>
        <w:gridCol w:w="2184"/>
        <w:gridCol w:w="2303"/>
        <w:gridCol w:w="2101"/>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84A2EE4" w:rsidR="00D97FE7" w:rsidRPr="007673FA" w:rsidRDefault="00863ACF" w:rsidP="00863ACF">
            <w:pPr>
              <w:ind w:right="-993"/>
              <w:jc w:val="left"/>
              <w:rPr>
                <w:rFonts w:ascii="Verdana" w:hAnsi="Verdana" w:cs="Arial"/>
                <w:b/>
                <w:color w:val="002060"/>
                <w:sz w:val="20"/>
                <w:lang w:val="en-GB"/>
              </w:rPr>
            </w:pPr>
            <w:r>
              <w:rPr>
                <w:rFonts w:ascii="Verdana" w:hAnsi="Verdana" w:cs="Arial"/>
                <w:b/>
                <w:color w:val="002060"/>
                <w:sz w:val="20"/>
                <w:lang w:val="en-GB"/>
              </w:rPr>
              <w:t>University of South Bohemia in České Budějovice</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67DE953B" w:rsidR="00377526" w:rsidRPr="007673FA" w:rsidRDefault="00863ACF" w:rsidP="00A07EA6">
            <w:pPr>
              <w:ind w:right="-993"/>
              <w:jc w:val="left"/>
              <w:rPr>
                <w:rFonts w:ascii="Verdana" w:hAnsi="Verdana" w:cs="Arial"/>
                <w:b/>
                <w:color w:val="002060"/>
                <w:sz w:val="20"/>
                <w:lang w:val="en-GB"/>
              </w:rPr>
            </w:pPr>
            <w:r>
              <w:rPr>
                <w:rFonts w:ascii="Verdana" w:hAnsi="Verdana" w:cs="Arial"/>
                <w:b/>
                <w:color w:val="002060"/>
                <w:sz w:val="20"/>
                <w:lang w:val="en-GB"/>
              </w:rPr>
              <w:t>CZ CESKE01</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C7051F" w14:textId="77777777" w:rsidR="00863ACF" w:rsidRDefault="00863ACF" w:rsidP="00863ACF">
            <w:pPr>
              <w:shd w:val="clear" w:color="auto" w:fill="FFFFFF"/>
              <w:ind w:right="-993"/>
              <w:jc w:val="left"/>
              <w:rPr>
                <w:rFonts w:ascii="Verdana" w:hAnsi="Verdana" w:cs="Arial"/>
                <w:color w:val="002060"/>
                <w:sz w:val="18"/>
                <w:szCs w:val="18"/>
                <w:lang w:val="en-GB"/>
              </w:rPr>
            </w:pPr>
            <w:proofErr w:type="spellStart"/>
            <w:r w:rsidRPr="00C3581E">
              <w:rPr>
                <w:rFonts w:ascii="Verdana" w:hAnsi="Verdana" w:cs="Arial"/>
                <w:color w:val="002060"/>
                <w:sz w:val="18"/>
                <w:szCs w:val="18"/>
                <w:lang w:val="en-GB"/>
              </w:rPr>
              <w:t>Branišovská</w:t>
            </w:r>
            <w:proofErr w:type="spellEnd"/>
            <w:r w:rsidRPr="00C3581E">
              <w:rPr>
                <w:rFonts w:ascii="Verdana" w:hAnsi="Verdana" w:cs="Arial"/>
                <w:color w:val="002060"/>
                <w:sz w:val="18"/>
                <w:szCs w:val="18"/>
                <w:lang w:val="en-GB"/>
              </w:rPr>
              <w:t xml:space="preserve"> 1645/31a</w:t>
            </w:r>
          </w:p>
          <w:p w14:paraId="371C6C20" w14:textId="77777777" w:rsidR="00863ACF" w:rsidRDefault="00863ACF" w:rsidP="00863ACF">
            <w:pPr>
              <w:shd w:val="clear" w:color="auto" w:fill="FFFFFF"/>
              <w:ind w:right="-993"/>
              <w:jc w:val="left"/>
              <w:rPr>
                <w:rFonts w:ascii="Verdana" w:hAnsi="Verdana" w:cs="Arial"/>
                <w:color w:val="002060"/>
                <w:sz w:val="18"/>
                <w:szCs w:val="18"/>
                <w:lang w:val="en-GB"/>
              </w:rPr>
            </w:pPr>
            <w:r>
              <w:rPr>
                <w:rFonts w:ascii="Verdana" w:hAnsi="Verdana" w:cs="Arial"/>
                <w:color w:val="002060"/>
                <w:sz w:val="18"/>
                <w:szCs w:val="18"/>
                <w:lang w:val="en-GB"/>
              </w:rPr>
              <w:t>České Budějovice</w:t>
            </w:r>
          </w:p>
          <w:p w14:paraId="5D72C585" w14:textId="586CD6C0" w:rsidR="00377526" w:rsidRPr="007673FA" w:rsidRDefault="00863ACF" w:rsidP="00863ACF">
            <w:pPr>
              <w:ind w:right="-993"/>
              <w:jc w:val="left"/>
              <w:rPr>
                <w:rFonts w:ascii="Verdana" w:hAnsi="Verdana" w:cs="Arial"/>
                <w:color w:val="002060"/>
                <w:sz w:val="20"/>
                <w:lang w:val="en-GB"/>
              </w:rPr>
            </w:pPr>
            <w:r>
              <w:rPr>
                <w:rFonts w:ascii="Verdana" w:hAnsi="Verdana" w:cs="Arial"/>
                <w:color w:val="002060"/>
                <w:sz w:val="18"/>
                <w:szCs w:val="18"/>
                <w:lang w:val="en-GB"/>
              </w:rPr>
              <w:t>370 05</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40D03E2D" w:rsidR="00377526" w:rsidRPr="007673FA" w:rsidRDefault="00863ACF" w:rsidP="00863ACF">
            <w:pPr>
              <w:ind w:right="-993"/>
              <w:jc w:val="left"/>
              <w:rPr>
                <w:rFonts w:ascii="Verdana" w:hAnsi="Verdana" w:cs="Arial"/>
                <w:b/>
                <w:sz w:val="20"/>
                <w:lang w:val="en-GB"/>
              </w:rPr>
            </w:pPr>
            <w:r>
              <w:rPr>
                <w:rFonts w:ascii="Verdana" w:hAnsi="Verdana" w:cs="Arial"/>
                <w:b/>
                <w:sz w:val="20"/>
                <w:lang w:val="en-GB"/>
              </w:rPr>
              <w:t>CZ</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Odkaznavysvtlivky"/>
                <w:rFonts w:ascii="Verdana" w:hAnsi="Verdana" w:cs="Arial"/>
                <w:sz w:val="20"/>
                <w:lang w:val="en-GB"/>
              </w:rPr>
              <w:t xml:space="preserve"> </w:t>
            </w:r>
            <w:r w:rsidRPr="00354F60">
              <w:rPr>
                <w:rStyle w:val="Odkaznavysvtlivky"/>
                <w:rFonts w:ascii="Verdana" w:hAnsi="Verdana" w:cs="Arial"/>
                <w:sz w:val="20"/>
                <w:lang w:val="en-GB"/>
              </w:rPr>
              <w:endnoteReference w:id="7"/>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63AC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63AC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8B1B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8B1B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8B1B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2A2E71" w:rsidRDefault="00D97FE7"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1ED09D9" w14:textId="77777777" w:rsidR="00A5555B" w:rsidRPr="002F549E" w:rsidRDefault="00A5555B" w:rsidP="00A5555B">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2D9FC2D8" w14:textId="77777777" w:rsidR="00A5555B" w:rsidRPr="002F549E" w:rsidRDefault="00A5555B" w:rsidP="00A5555B">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483C4676" w:rsidR="009F2721" w:rsidRPr="002A2E71" w:rsidRDefault="009F2721"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5D72C5CF" w14:textId="4F22178D" w:rsidR="00377526" w:rsidRPr="002A2E71" w:rsidRDefault="00377526" w:rsidP="004A4118">
      <w:pPr>
        <w:pStyle w:val="Textvysvtlivek"/>
        <w:spacing w:after="100"/>
        <w:jc w:val="left"/>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The top-level NACE sector codes </w:t>
      </w:r>
      <w:r w:rsidR="00A61D65" w:rsidRPr="002A2E71">
        <w:rPr>
          <w:rFonts w:ascii="Verdana" w:hAnsi="Verdana"/>
          <w:sz w:val="16"/>
          <w:szCs w:val="16"/>
          <w:lang w:val="en-GB"/>
        </w:rPr>
        <w:t xml:space="preserve">are </w:t>
      </w:r>
      <w:r w:rsidRPr="002A2E71">
        <w:rPr>
          <w:rFonts w:ascii="Verdana" w:hAnsi="Verdana"/>
          <w:sz w:val="16"/>
          <w:szCs w:val="16"/>
          <w:lang w:val="en-GB"/>
        </w:rPr>
        <w:t xml:space="preserve">available at </w:t>
      </w:r>
      <w:hyperlink r:id="rId2" w:history="1">
        <w:r w:rsidR="00A61D65" w:rsidRPr="002A2E71">
          <w:rPr>
            <w:rStyle w:val="Hypertextovodkaz"/>
            <w:rFonts w:ascii="Verdana" w:hAnsi="Verdana"/>
            <w:sz w:val="16"/>
            <w:szCs w:val="16"/>
            <w:lang w:val="en-GB"/>
          </w:rPr>
          <w:t>http://ec.europa.eu/eurostat/ramon/nomenclatures/index.cfm?TargetUrl=LST_NOM_DTL&amp;StrNom=NACE_REV2&amp;StrLanguageCode=EN</w:t>
        </w:r>
      </w:hyperlink>
    </w:p>
  </w:endnote>
  <w:endnote w:id="8">
    <w:p w14:paraId="2A32932D" w14:textId="384AED6E"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Zpat"/>
          <w:jc w:val="center"/>
        </w:pPr>
        <w:r>
          <w:fldChar w:fldCharType="begin"/>
        </w:r>
        <w:r>
          <w:instrText xml:space="preserve"> PAGE   \* MERGEFORMAT </w:instrText>
        </w:r>
        <w:r>
          <w:fldChar w:fldCharType="separate"/>
        </w:r>
        <w:r w:rsidR="00863AC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4F1"/>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1EEA"/>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38B"/>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313C"/>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ACF"/>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555B"/>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D72C545"/>
  <w15:docId w15:val="{0217B67E-A43F-4359-9B5D-1FC71270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0e52a87e-fa0e-4867-9149-5c43122db7fb"/>
    <ds:schemaRef ds:uri="5e096da0-7658-45d2-ba1d-117eb64c3931"/>
    <ds:schemaRef ds:uri="http://schemas.microsoft.com/office/2006/metadata/properties"/>
  </ds:schemaRefs>
</ds:datastoreItem>
</file>

<file path=customXml/itemProps3.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5AAC7-6F7B-41C6-87EE-AF35076B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353</Words>
  <Characters>2229</Characters>
  <Application>Microsoft Office Word</Application>
  <DocSecurity>0</DocSecurity>
  <PresentationFormat>Microsoft Word 11.0</PresentationFormat>
  <Lines>18</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2577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Fichtnerová Eva Mgr.</cp:lastModifiedBy>
  <cp:revision>3</cp:revision>
  <cp:lastPrinted>2013-11-06T08:46:00Z</cp:lastPrinted>
  <dcterms:created xsi:type="dcterms:W3CDTF">2017-08-31T08:10:00Z</dcterms:created>
  <dcterms:modified xsi:type="dcterms:W3CDTF">2017-08-31T08:11:00Z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