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77FB51C" w:rsidR="001903D7" w:rsidRPr="007673FA" w:rsidRDefault="00BC2F40" w:rsidP="00BC2F4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2017/2018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09F9F44" w:rsidR="00116FBB" w:rsidRPr="005E466D" w:rsidRDefault="00116FBB" w:rsidP="00C3581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ACD6BF5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5B39472" w:rsidR="00C3581E" w:rsidRPr="00C3581E" w:rsidRDefault="00C3581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40E6F35" w:rsidR="007967A9" w:rsidRPr="005E466D" w:rsidRDefault="00C3581E" w:rsidP="00C3581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6790C538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9295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C3581E">
              <w:rPr>
                <w:rFonts w:ascii="Verdana" w:hAnsi="Verdana" w:cs="Arial"/>
                <w:sz w:val="16"/>
                <w:szCs w:val="16"/>
                <w:u w:val="single"/>
                <w:lang w:val="en-GB"/>
              </w:rPr>
              <w:t>&lt;250 employees</w:t>
            </w:r>
          </w:p>
          <w:p w14:paraId="56E93A02" w14:textId="03EC9074" w:rsidR="00F8532D" w:rsidRPr="00F8532D" w:rsidRDefault="00D9295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71"/>
        <w:gridCol w:w="2305"/>
        <w:gridCol w:w="2099"/>
      </w:tblGrid>
      <w:tr w:rsidR="003D4B9B" w:rsidRPr="007673FA" w14:paraId="14214599" w14:textId="77777777" w:rsidTr="00D92950">
        <w:trPr>
          <w:trHeight w:val="371"/>
        </w:trPr>
        <w:tc>
          <w:tcPr>
            <w:tcW w:w="2197" w:type="dxa"/>
            <w:shd w:val="clear" w:color="auto" w:fill="FFFFFF"/>
          </w:tcPr>
          <w:p w14:paraId="63027CFB" w14:textId="77777777" w:rsidR="003D4B9B" w:rsidRPr="007673FA" w:rsidRDefault="003D4B9B" w:rsidP="007753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71819AEC" w14:textId="06E0FEE7" w:rsidR="003D4B9B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South Bohemia in České Budějovice</w:t>
            </w:r>
          </w:p>
        </w:tc>
      </w:tr>
      <w:tr w:rsidR="00D92950" w:rsidRPr="007673FA" w14:paraId="34F854DC" w14:textId="77777777" w:rsidTr="00D92950">
        <w:trPr>
          <w:trHeight w:val="371"/>
        </w:trPr>
        <w:tc>
          <w:tcPr>
            <w:tcW w:w="2197" w:type="dxa"/>
            <w:shd w:val="clear" w:color="auto" w:fill="FFFFFF"/>
          </w:tcPr>
          <w:p w14:paraId="5B77CDC8" w14:textId="77777777" w:rsidR="00D92950" w:rsidRPr="00461A0D" w:rsidRDefault="00D92950" w:rsidP="00D929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1E4B46" w14:textId="77777777" w:rsidR="00D92950" w:rsidRPr="00A740AA" w:rsidRDefault="00D92950" w:rsidP="00D9295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B3A7933" w14:textId="77777777" w:rsidR="00D92950" w:rsidRPr="007673FA" w:rsidRDefault="00D92950" w:rsidP="00D929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1" w:type="dxa"/>
            <w:shd w:val="clear" w:color="auto" w:fill="FFFFFF"/>
          </w:tcPr>
          <w:p w14:paraId="5D4858EA" w14:textId="7407ECCA" w:rsidR="00D92950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CESKE01</w:t>
            </w:r>
          </w:p>
        </w:tc>
        <w:tc>
          <w:tcPr>
            <w:tcW w:w="2305" w:type="dxa"/>
            <w:shd w:val="clear" w:color="auto" w:fill="FFFFFF"/>
          </w:tcPr>
          <w:p w14:paraId="3B87FC79" w14:textId="77777777" w:rsidR="00D92950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shd w:val="clear" w:color="auto" w:fill="FFFFFF"/>
          </w:tcPr>
          <w:p w14:paraId="6AED8446" w14:textId="77777777" w:rsidR="00D92950" w:rsidRPr="007673FA" w:rsidRDefault="00D92950" w:rsidP="00D9295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92950" w:rsidRPr="007673FA" w14:paraId="26289B47" w14:textId="77777777" w:rsidTr="00D92950">
        <w:trPr>
          <w:trHeight w:val="559"/>
        </w:trPr>
        <w:tc>
          <w:tcPr>
            <w:tcW w:w="2197" w:type="dxa"/>
            <w:shd w:val="clear" w:color="auto" w:fill="FFFFFF"/>
          </w:tcPr>
          <w:p w14:paraId="35DC5743" w14:textId="77777777" w:rsidR="00D92950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1" w:type="dxa"/>
            <w:shd w:val="clear" w:color="auto" w:fill="FFFFFF"/>
          </w:tcPr>
          <w:p w14:paraId="6F13E928" w14:textId="77777777" w:rsidR="00D92950" w:rsidRDefault="00D92950" w:rsidP="00D929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C3581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Branišovská</w:t>
            </w:r>
            <w:proofErr w:type="spellEnd"/>
            <w:r w:rsidRPr="00C3581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1645/31a</w:t>
            </w:r>
          </w:p>
          <w:p w14:paraId="69E49366" w14:textId="77777777" w:rsidR="00D92950" w:rsidRDefault="00D92950" w:rsidP="00D929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České Budějovice</w:t>
            </w:r>
          </w:p>
          <w:p w14:paraId="610C68EC" w14:textId="00F7913E" w:rsidR="00D92950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370 05 </w:t>
            </w:r>
          </w:p>
        </w:tc>
        <w:tc>
          <w:tcPr>
            <w:tcW w:w="2305" w:type="dxa"/>
            <w:shd w:val="clear" w:color="auto" w:fill="FFFFFF"/>
          </w:tcPr>
          <w:p w14:paraId="34221FCB" w14:textId="77777777" w:rsidR="00D92950" w:rsidRPr="007673FA" w:rsidRDefault="00D92950" w:rsidP="00D9295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1C2A8477" w14:textId="348B9B31" w:rsidR="00D92950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D92950" w:rsidRPr="003D0705" w14:paraId="75B36049" w14:textId="77777777" w:rsidTr="00D92950">
        <w:tc>
          <w:tcPr>
            <w:tcW w:w="2197" w:type="dxa"/>
            <w:shd w:val="clear" w:color="auto" w:fill="FFFFFF"/>
          </w:tcPr>
          <w:p w14:paraId="7ED9C8A8" w14:textId="77777777" w:rsidR="00D92950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71" w:type="dxa"/>
            <w:shd w:val="clear" w:color="auto" w:fill="FFFFFF"/>
          </w:tcPr>
          <w:p w14:paraId="03F3DB62" w14:textId="77777777" w:rsidR="00D92950" w:rsidRPr="007673FA" w:rsidRDefault="00D92950" w:rsidP="00D929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5" w:type="dxa"/>
            <w:shd w:val="clear" w:color="auto" w:fill="FFFFFF"/>
          </w:tcPr>
          <w:p w14:paraId="3D33E5F0" w14:textId="77777777" w:rsidR="00D92950" w:rsidRPr="003D0705" w:rsidRDefault="00D92950" w:rsidP="00D929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0B090FE4" w14:textId="77777777" w:rsidR="00D92950" w:rsidRPr="003D0705" w:rsidRDefault="00D92950" w:rsidP="00D929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vysvtlivek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4B9B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603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65CB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2F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81E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2950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1B8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56CB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490002C5-88FD-4693-8FDA-F610FAE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0F79-AE9E-45CF-969C-90B09838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429</Words>
  <Characters>2647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Fichtnerová Eva Mgr.</cp:lastModifiedBy>
  <cp:revision>3</cp:revision>
  <cp:lastPrinted>2013-11-06T08:46:00Z</cp:lastPrinted>
  <dcterms:created xsi:type="dcterms:W3CDTF">2017-08-31T08:04:00Z</dcterms:created>
  <dcterms:modified xsi:type="dcterms:W3CDTF">2017-08-31T08:05:00Z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